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C837" w14:textId="77777777" w:rsidR="00450207" w:rsidRPr="00D51FD5" w:rsidRDefault="00D51FD5" w:rsidP="00450207">
      <w:pPr>
        <w:autoSpaceDE w:val="0"/>
        <w:spacing w:line="360" w:lineRule="auto"/>
        <w:jc w:val="center"/>
        <w:rPr>
          <w:rFonts w:ascii="Arial" w:hAnsi="Arial" w:cs="Arial"/>
          <w:b/>
          <w:color w:val="FF6600"/>
          <w:sz w:val="20"/>
        </w:rPr>
      </w:pPr>
      <w:r w:rsidRPr="00D51FD5">
        <w:rPr>
          <w:rFonts w:ascii="Arial" w:hAnsi="Arial" w:cs="Arial"/>
          <w:b/>
          <w:color w:val="FF6600"/>
          <w:sz w:val="20"/>
        </w:rPr>
        <w:t xml:space="preserve">ANEXO </w:t>
      </w:r>
      <w:r w:rsidR="002430C8">
        <w:rPr>
          <w:rFonts w:ascii="Arial" w:hAnsi="Arial" w:cs="Arial"/>
          <w:b/>
          <w:color w:val="FF6600"/>
          <w:sz w:val="20"/>
        </w:rPr>
        <w:t>E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8"/>
      </w:tblGrid>
      <w:tr w:rsidR="00CD3381" w:rsidRPr="007F5022" w14:paraId="66EDC83B" w14:textId="77777777" w:rsidTr="3ACAF451">
        <w:trPr>
          <w:trHeight w:hRule="exact" w:val="1839"/>
          <w:jc w:val="center"/>
        </w:trPr>
        <w:tc>
          <w:tcPr>
            <w:tcW w:w="9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57F6FD" w14:textId="77FC8542" w:rsidR="00CD3381" w:rsidRPr="007F5022" w:rsidRDefault="00CD3381" w:rsidP="3ACAF451">
            <w:pPr>
              <w:autoSpaceDE w:val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3A7A757" wp14:editId="2F3C6DFD">
                  <wp:extent cx="676275" cy="742950"/>
                  <wp:effectExtent l="0" t="0" r="9525" b="0"/>
                  <wp:docPr id="215851417" name="Imagem 215851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950" cy="74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D30160" w14:textId="59326F16" w:rsidR="00CD3381" w:rsidRPr="007F5022" w:rsidRDefault="3ACAF451" w:rsidP="3ACAF451">
            <w:pPr>
              <w:autoSpaceDE w:val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ACAF45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ESTADO DO ACRE </w:t>
            </w:r>
          </w:p>
          <w:p w14:paraId="66EDC83A" w14:textId="63B8ED11" w:rsidR="00CD3381" w:rsidRPr="007F5022" w:rsidRDefault="3ACAF451" w:rsidP="3ACAF451">
            <w:pPr>
              <w:autoSpaceDE w:val="0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3ACAF451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-PT"/>
              </w:rPr>
              <w:t>CORPO DE BOMBEIROS MILITAR</w:t>
            </w:r>
          </w:p>
        </w:tc>
      </w:tr>
      <w:tr w:rsidR="00450207" w:rsidRPr="00805106" w14:paraId="66EDC83D" w14:textId="77777777" w:rsidTr="3ACAF451">
        <w:trPr>
          <w:jc w:val="center"/>
        </w:trPr>
        <w:tc>
          <w:tcPr>
            <w:tcW w:w="95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99999"/>
            <w:vAlign w:val="center"/>
          </w:tcPr>
          <w:p w14:paraId="66EDC83C" w14:textId="77777777" w:rsidR="00450207" w:rsidRPr="00805106" w:rsidRDefault="005A1555" w:rsidP="0041008E">
            <w:pPr>
              <w:pStyle w:val="Ttulo3"/>
              <w:numPr>
                <w:ilvl w:val="2"/>
                <w:numId w:val="1"/>
              </w:numPr>
              <w:tabs>
                <w:tab w:val="left" w:pos="0"/>
              </w:tabs>
              <w:snapToGrid w:val="0"/>
              <w:jc w:val="center"/>
              <w:rPr>
                <w:sz w:val="23"/>
                <w:szCs w:val="23"/>
              </w:rPr>
            </w:pPr>
            <w:r w:rsidRPr="00805106">
              <w:rPr>
                <w:sz w:val="23"/>
                <w:szCs w:val="23"/>
              </w:rPr>
              <w:t>DECLARAÇÃO D</w:t>
            </w:r>
            <w:r w:rsidR="0041008E">
              <w:rPr>
                <w:sz w:val="23"/>
                <w:szCs w:val="23"/>
              </w:rPr>
              <w:t>E ÁREA COMUM DA EDIFICAÇÃO</w:t>
            </w:r>
          </w:p>
        </w:tc>
      </w:tr>
      <w:tr w:rsidR="00450207" w:rsidRPr="00805106" w14:paraId="66EDC857" w14:textId="77777777" w:rsidTr="3ACAF451">
        <w:trPr>
          <w:jc w:val="center"/>
        </w:trPr>
        <w:tc>
          <w:tcPr>
            <w:tcW w:w="959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6EDC83E" w14:textId="77777777" w:rsidR="00450207" w:rsidRPr="00805106" w:rsidRDefault="00450207" w:rsidP="009C67AD">
            <w:pPr>
              <w:snapToGrid w:val="0"/>
              <w:ind w:left="240" w:right="399"/>
              <w:jc w:val="both"/>
              <w:rPr>
                <w:rFonts w:ascii="Arial" w:hAnsi="Arial" w:cs="Arial"/>
              </w:rPr>
            </w:pPr>
          </w:p>
          <w:p w14:paraId="66EDC83F" w14:textId="77777777" w:rsidR="0041008E" w:rsidRDefault="0041008E" w:rsidP="009C67AD">
            <w:pPr>
              <w:pStyle w:val="Textoembloco1"/>
              <w:ind w:firstLine="930"/>
              <w:rPr>
                <w:sz w:val="22"/>
              </w:rPr>
            </w:pPr>
          </w:p>
          <w:p w14:paraId="66EDC840" w14:textId="77777777" w:rsidR="0041008E" w:rsidRPr="007F5022" w:rsidRDefault="0041008E" w:rsidP="0041008E">
            <w:pPr>
              <w:pStyle w:val="Subttulo"/>
            </w:pPr>
            <w:r w:rsidRPr="007F5022">
              <w:t>Referência: Protocolo nº _________/______</w:t>
            </w:r>
          </w:p>
          <w:p w14:paraId="66EDC841" w14:textId="77777777" w:rsidR="0041008E" w:rsidRPr="007F5022" w:rsidRDefault="0041008E" w:rsidP="0041008E">
            <w:pPr>
              <w:rPr>
                <w:rFonts w:ascii="Arial" w:hAnsi="Arial" w:cs="Arial"/>
              </w:rPr>
            </w:pPr>
          </w:p>
          <w:p w14:paraId="66EDC842" w14:textId="77777777" w:rsidR="0041008E" w:rsidRPr="007F5022" w:rsidRDefault="0041008E" w:rsidP="0041008E">
            <w:pPr>
              <w:rPr>
                <w:rFonts w:ascii="Arial" w:hAnsi="Arial" w:cs="Arial"/>
              </w:rPr>
            </w:pPr>
          </w:p>
          <w:p w14:paraId="66EDC843" w14:textId="77777777" w:rsidR="0041008E" w:rsidRPr="007F5022" w:rsidRDefault="0041008E" w:rsidP="0041008E">
            <w:pPr>
              <w:rPr>
                <w:rFonts w:ascii="Arial" w:hAnsi="Arial" w:cs="Arial"/>
              </w:rPr>
            </w:pPr>
          </w:p>
          <w:p w14:paraId="66EDC844" w14:textId="77777777" w:rsidR="0041008E" w:rsidRPr="007F5022" w:rsidRDefault="0041008E" w:rsidP="0041008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F5022">
              <w:rPr>
                <w:rFonts w:ascii="Arial" w:hAnsi="Arial" w:cs="Arial"/>
              </w:rPr>
              <w:tab/>
            </w:r>
            <w:r w:rsidRPr="007F5022">
              <w:rPr>
                <w:rFonts w:ascii="Arial" w:hAnsi="Arial" w:cs="Arial"/>
              </w:rPr>
              <w:tab/>
              <w:t xml:space="preserve">Eu, 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.................................................................................................................</w:t>
            </w:r>
            <w:r w:rsidRPr="007F5022">
              <w:rPr>
                <w:rFonts w:ascii="Arial" w:hAnsi="Arial" w:cs="Arial"/>
              </w:rPr>
              <w:t xml:space="preserve">, </w:t>
            </w:r>
          </w:p>
          <w:p w14:paraId="66EDC845" w14:textId="77777777" w:rsidR="0041008E" w:rsidRPr="007F5022" w:rsidRDefault="0041008E" w:rsidP="0041008E">
            <w:pPr>
              <w:spacing w:line="360" w:lineRule="auto"/>
              <w:ind w:left="2832" w:firstLine="708"/>
              <w:jc w:val="both"/>
              <w:rPr>
                <w:rFonts w:ascii="Arial" w:hAnsi="Arial" w:cs="Arial"/>
              </w:rPr>
            </w:pPr>
            <w:r w:rsidRPr="007F5022">
              <w:rPr>
                <w:rFonts w:ascii="Arial" w:hAnsi="Arial" w:cs="Arial"/>
                <w:sz w:val="14"/>
              </w:rPr>
              <w:t>(Nome completo do proprietário ou responsável pelo uso)</w:t>
            </w:r>
          </w:p>
          <w:p w14:paraId="66EDC846" w14:textId="77777777" w:rsidR="0041008E" w:rsidRDefault="0041008E" w:rsidP="0041008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F5022">
              <w:rPr>
                <w:rFonts w:ascii="Arial" w:hAnsi="Arial" w:cs="Arial"/>
              </w:rPr>
              <w:t>proprietário/responsável pel</w:t>
            </w:r>
            <w:r>
              <w:rPr>
                <w:rFonts w:ascii="Arial" w:hAnsi="Arial" w:cs="Arial"/>
              </w:rPr>
              <w:t>a edificação l</w:t>
            </w:r>
            <w:r w:rsidRPr="007F5022">
              <w:rPr>
                <w:rFonts w:ascii="Arial" w:hAnsi="Arial" w:cs="Arial"/>
              </w:rPr>
              <w:t>ocalizad</w:t>
            </w:r>
            <w:r>
              <w:rPr>
                <w:rFonts w:ascii="Arial" w:hAnsi="Arial" w:cs="Arial"/>
              </w:rPr>
              <w:t>a</w:t>
            </w:r>
            <w:r w:rsidRPr="007F5022">
              <w:rPr>
                <w:rFonts w:ascii="Arial" w:hAnsi="Arial" w:cs="Arial"/>
              </w:rPr>
              <w:t xml:space="preserve"> no seguinte endereço: 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.....................................................................................................................</w:t>
            </w:r>
            <w:r w:rsidR="007E7C80">
              <w:rPr>
                <w:rFonts w:ascii="Arial" w:hAnsi="Arial" w:cs="Arial"/>
              </w:rPr>
              <w:t>.......................,</w:t>
            </w:r>
          </w:p>
          <w:p w14:paraId="66EDC847" w14:textId="77777777" w:rsidR="0041008E" w:rsidRPr="007F5022" w:rsidRDefault="0041008E" w:rsidP="0041008E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7F5022">
              <w:rPr>
                <w:rFonts w:ascii="Arial" w:hAnsi="Arial" w:cs="Arial"/>
                <w:sz w:val="14"/>
              </w:rPr>
              <w:t>(Endereço completo)</w:t>
            </w:r>
          </w:p>
          <w:p w14:paraId="66EDC848" w14:textId="77777777" w:rsidR="0041008E" w:rsidRDefault="007E7C80" w:rsidP="007E7C80">
            <w:pPr>
              <w:pStyle w:val="Textoembloco1"/>
              <w:ind w:left="0" w:firstLine="0"/>
            </w:pPr>
            <w:r>
              <w:t>d</w:t>
            </w:r>
            <w:r w:rsidR="0041008E" w:rsidRPr="0041008E">
              <w:t>eclaro para os devidos fins que a edificação ou área de risco pela qual sou responsável possui área total de _____________m</w:t>
            </w:r>
            <w:r w:rsidR="0041008E" w:rsidRPr="0041008E">
              <w:rPr>
                <w:vertAlign w:val="superscript"/>
              </w:rPr>
              <w:t>2</w:t>
            </w:r>
            <w:r w:rsidR="0041008E" w:rsidRPr="0041008E">
              <w:t xml:space="preserve"> sendo __________ m</w:t>
            </w:r>
            <w:proofErr w:type="gramStart"/>
            <w:r w:rsidR="0041008E" w:rsidRPr="0041008E">
              <w:rPr>
                <w:vertAlign w:val="superscript"/>
              </w:rPr>
              <w:t>2</w:t>
            </w:r>
            <w:r w:rsidR="0041008E" w:rsidRPr="0041008E">
              <w:t xml:space="preserve"> </w:t>
            </w:r>
            <w:r w:rsidR="0041008E">
              <w:t xml:space="preserve"> </w:t>
            </w:r>
            <w:r w:rsidR="0041008E" w:rsidRPr="0041008E">
              <w:t>de</w:t>
            </w:r>
            <w:proofErr w:type="gramEnd"/>
            <w:r w:rsidR="0041008E" w:rsidRPr="0041008E">
              <w:t xml:space="preserve"> área privativa e ______________ m</w:t>
            </w:r>
            <w:r w:rsidR="0041008E" w:rsidRPr="0041008E">
              <w:rPr>
                <w:vertAlign w:val="superscript"/>
              </w:rPr>
              <w:t>2</w:t>
            </w:r>
            <w:r w:rsidR="0041008E" w:rsidRPr="0041008E">
              <w:t xml:space="preserve"> de área comum.</w:t>
            </w:r>
          </w:p>
          <w:p w14:paraId="66EDC849" w14:textId="77777777" w:rsidR="0041008E" w:rsidRDefault="0041008E" w:rsidP="0041008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6EDC84A" w14:textId="77777777" w:rsidR="0041008E" w:rsidRDefault="0041008E" w:rsidP="0041008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66EDC84B" w14:textId="77777777" w:rsidR="00450207" w:rsidRPr="00805106" w:rsidRDefault="00450207" w:rsidP="009C67AD">
            <w:pPr>
              <w:pStyle w:val="Textoembloco1"/>
              <w:ind w:firstLine="930"/>
              <w:rPr>
                <w:sz w:val="22"/>
              </w:rPr>
            </w:pPr>
          </w:p>
          <w:p w14:paraId="66EDC84C" w14:textId="77777777" w:rsidR="00450207" w:rsidRPr="00805106" w:rsidRDefault="00450207" w:rsidP="009C67AD">
            <w:pPr>
              <w:pStyle w:val="Textoembloco1"/>
              <w:ind w:firstLine="930"/>
              <w:rPr>
                <w:sz w:val="22"/>
              </w:rPr>
            </w:pPr>
          </w:p>
          <w:p w14:paraId="66EDC84D" w14:textId="77777777" w:rsidR="00450207" w:rsidRPr="00805106" w:rsidRDefault="00450207" w:rsidP="009C67AD">
            <w:pPr>
              <w:pStyle w:val="Textoembloco1"/>
              <w:spacing w:line="240" w:lineRule="auto"/>
              <w:ind w:firstLine="0"/>
              <w:jc w:val="center"/>
              <w:rPr>
                <w:sz w:val="22"/>
              </w:rPr>
            </w:pPr>
            <w:r w:rsidRPr="00805106">
              <w:rPr>
                <w:sz w:val="22"/>
              </w:rPr>
              <w:t xml:space="preserve">__________________, _____ de ___________ </w:t>
            </w:r>
            <w:proofErr w:type="spellStart"/>
            <w:r w:rsidRPr="00805106">
              <w:rPr>
                <w:sz w:val="22"/>
              </w:rPr>
              <w:t>de</w:t>
            </w:r>
            <w:proofErr w:type="spellEnd"/>
            <w:r w:rsidRPr="00805106">
              <w:rPr>
                <w:sz w:val="22"/>
              </w:rPr>
              <w:t xml:space="preserve"> _________.</w:t>
            </w:r>
          </w:p>
          <w:p w14:paraId="66EDC84E" w14:textId="77777777" w:rsidR="00450207" w:rsidRPr="00805106" w:rsidRDefault="00450207" w:rsidP="009C67AD">
            <w:pPr>
              <w:pStyle w:val="Textoembloco1"/>
              <w:spacing w:line="240" w:lineRule="auto"/>
              <w:ind w:firstLine="0"/>
              <w:jc w:val="center"/>
              <w:rPr>
                <w:sz w:val="22"/>
              </w:rPr>
            </w:pPr>
          </w:p>
          <w:p w14:paraId="66EDC84F" w14:textId="77777777" w:rsidR="00450207" w:rsidRPr="00805106" w:rsidRDefault="00450207" w:rsidP="009C67AD">
            <w:pPr>
              <w:pStyle w:val="Textoembloco1"/>
              <w:spacing w:line="240" w:lineRule="auto"/>
              <w:ind w:firstLine="0"/>
              <w:jc w:val="center"/>
              <w:rPr>
                <w:sz w:val="22"/>
              </w:rPr>
            </w:pPr>
          </w:p>
          <w:p w14:paraId="66EDC850" w14:textId="77777777" w:rsidR="00725415" w:rsidRPr="00805106" w:rsidRDefault="00725415" w:rsidP="009C67AD">
            <w:pPr>
              <w:pStyle w:val="Textoembloco1"/>
              <w:spacing w:line="240" w:lineRule="auto"/>
              <w:ind w:firstLine="0"/>
              <w:jc w:val="center"/>
              <w:rPr>
                <w:sz w:val="22"/>
              </w:rPr>
            </w:pPr>
          </w:p>
          <w:p w14:paraId="66EDC851" w14:textId="77777777" w:rsidR="00450207" w:rsidRPr="00805106" w:rsidRDefault="00450207" w:rsidP="009C67AD">
            <w:pPr>
              <w:pStyle w:val="Textoembloco1"/>
              <w:spacing w:line="240" w:lineRule="auto"/>
              <w:ind w:firstLine="0"/>
              <w:jc w:val="center"/>
              <w:rPr>
                <w:sz w:val="22"/>
              </w:rPr>
            </w:pPr>
          </w:p>
          <w:p w14:paraId="66EDC852" w14:textId="77777777" w:rsidR="00450207" w:rsidRPr="00805106" w:rsidRDefault="00450207" w:rsidP="009C67AD">
            <w:pPr>
              <w:ind w:right="39"/>
              <w:jc w:val="center"/>
              <w:rPr>
                <w:rFonts w:ascii="Arial" w:hAnsi="Arial" w:cs="Arial"/>
                <w:sz w:val="22"/>
              </w:rPr>
            </w:pPr>
            <w:r w:rsidRPr="00805106">
              <w:rPr>
                <w:rFonts w:ascii="Arial" w:hAnsi="Arial" w:cs="Arial"/>
                <w:sz w:val="22"/>
              </w:rPr>
              <w:t>__________________________________________</w:t>
            </w:r>
          </w:p>
          <w:p w14:paraId="66EDC853" w14:textId="77777777" w:rsidR="00450207" w:rsidRPr="00805106" w:rsidRDefault="00450207" w:rsidP="009C67AD">
            <w:pPr>
              <w:ind w:right="39"/>
              <w:jc w:val="center"/>
              <w:rPr>
                <w:rFonts w:ascii="Arial" w:hAnsi="Arial" w:cs="Arial"/>
                <w:sz w:val="22"/>
              </w:rPr>
            </w:pPr>
            <w:r w:rsidRPr="00805106">
              <w:rPr>
                <w:rFonts w:ascii="Arial" w:hAnsi="Arial" w:cs="Arial"/>
                <w:sz w:val="22"/>
              </w:rPr>
              <w:t>Nome</w:t>
            </w:r>
          </w:p>
          <w:p w14:paraId="66EDC854" w14:textId="77777777" w:rsidR="00450207" w:rsidRPr="00805106" w:rsidRDefault="00450207" w:rsidP="009C67AD">
            <w:pPr>
              <w:ind w:right="39"/>
              <w:jc w:val="center"/>
              <w:rPr>
                <w:rFonts w:ascii="Arial" w:hAnsi="Arial" w:cs="Arial"/>
                <w:sz w:val="22"/>
              </w:rPr>
            </w:pPr>
            <w:r w:rsidRPr="00805106">
              <w:rPr>
                <w:rFonts w:ascii="Arial" w:hAnsi="Arial" w:cs="Arial"/>
                <w:sz w:val="22"/>
              </w:rPr>
              <w:t>Propr</w:t>
            </w:r>
            <w:r w:rsidR="005A1555" w:rsidRPr="00805106">
              <w:rPr>
                <w:rFonts w:ascii="Arial" w:hAnsi="Arial" w:cs="Arial"/>
                <w:sz w:val="22"/>
              </w:rPr>
              <w:t>ietário / Responsável legal pela</w:t>
            </w:r>
            <w:r w:rsidRPr="00805106">
              <w:rPr>
                <w:rFonts w:ascii="Arial" w:hAnsi="Arial" w:cs="Arial"/>
                <w:sz w:val="22"/>
              </w:rPr>
              <w:t xml:space="preserve"> </w:t>
            </w:r>
            <w:r w:rsidR="005A1555" w:rsidRPr="00805106">
              <w:rPr>
                <w:rFonts w:ascii="Arial" w:hAnsi="Arial" w:cs="Arial"/>
                <w:sz w:val="22"/>
              </w:rPr>
              <w:t>edificação</w:t>
            </w:r>
          </w:p>
          <w:p w14:paraId="66EDC855" w14:textId="77777777" w:rsidR="00450207" w:rsidRPr="00805106" w:rsidRDefault="00450207" w:rsidP="009C67AD">
            <w:pPr>
              <w:ind w:right="39"/>
              <w:jc w:val="center"/>
              <w:rPr>
                <w:rFonts w:ascii="Arial" w:hAnsi="Arial" w:cs="Arial"/>
                <w:sz w:val="22"/>
              </w:rPr>
            </w:pPr>
          </w:p>
          <w:p w14:paraId="66EDC856" w14:textId="77777777" w:rsidR="00450207" w:rsidRPr="00805106" w:rsidRDefault="00450207" w:rsidP="009C67AD">
            <w:pPr>
              <w:ind w:right="39"/>
              <w:jc w:val="center"/>
              <w:rPr>
                <w:rFonts w:ascii="Arial" w:hAnsi="Arial" w:cs="Arial"/>
              </w:rPr>
            </w:pPr>
          </w:p>
        </w:tc>
      </w:tr>
      <w:tr w:rsidR="00B322CB" w:rsidRPr="00805106" w14:paraId="66EDC859" w14:textId="77777777" w:rsidTr="3ACAF451">
        <w:trPr>
          <w:trHeight w:val="72"/>
          <w:jc w:val="center"/>
        </w:trPr>
        <w:tc>
          <w:tcPr>
            <w:tcW w:w="959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EDC858" w14:textId="77777777" w:rsidR="00B322CB" w:rsidRPr="00805106" w:rsidRDefault="00B322CB" w:rsidP="009C67AD">
            <w:pPr>
              <w:snapToGrid w:val="0"/>
              <w:ind w:left="240" w:right="399"/>
              <w:jc w:val="both"/>
              <w:rPr>
                <w:rFonts w:ascii="Arial" w:hAnsi="Arial" w:cs="Arial"/>
              </w:rPr>
            </w:pPr>
          </w:p>
        </w:tc>
      </w:tr>
    </w:tbl>
    <w:p w14:paraId="66EDC85A" w14:textId="77777777" w:rsidR="00E32B30" w:rsidRPr="00805106" w:rsidRDefault="00E32B30" w:rsidP="005A1555">
      <w:pPr>
        <w:tabs>
          <w:tab w:val="left" w:pos="973"/>
        </w:tabs>
        <w:rPr>
          <w:szCs w:val="20"/>
        </w:rPr>
      </w:pPr>
    </w:p>
    <w:sectPr w:rsidR="00E32B30" w:rsidRPr="00805106" w:rsidSect="00D51835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43113" w14:textId="77777777" w:rsidR="00EB0C32" w:rsidRDefault="00EB0C32">
      <w:r>
        <w:separator/>
      </w:r>
    </w:p>
  </w:endnote>
  <w:endnote w:type="continuationSeparator" w:id="0">
    <w:p w14:paraId="0E2995FE" w14:textId="77777777" w:rsidR="00EB0C32" w:rsidRDefault="00EB0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-Bold">
    <w:altName w:val="Arial"/>
    <w:charset w:val="00"/>
    <w:family w:val="swiss"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">
    <w:altName w:val="Arial"/>
    <w:charset w:val="00"/>
    <w:family w:val="swiss"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C864" w14:textId="77777777" w:rsidR="005A1555" w:rsidRDefault="005A155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EDC865" w14:textId="77777777" w:rsidR="005A1555" w:rsidRDefault="005A155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C866" w14:textId="77777777" w:rsidR="005A1555" w:rsidRDefault="005A155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6632" w14:textId="77777777" w:rsidR="00EB0C32" w:rsidRDefault="00EB0C32">
      <w:r>
        <w:separator/>
      </w:r>
    </w:p>
  </w:footnote>
  <w:footnote w:type="continuationSeparator" w:id="0">
    <w:p w14:paraId="17A66184" w14:textId="77777777" w:rsidR="00EB0C32" w:rsidRDefault="00EB0C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DC861" w14:textId="77777777" w:rsidR="005A1555" w:rsidRDefault="005A1555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41008E">
      <w:rPr>
        <w:noProof/>
      </w:rPr>
      <w:t>2</w:t>
    </w:r>
    <w:r>
      <w:fldChar w:fldCharType="end"/>
    </w:r>
  </w:p>
  <w:p w14:paraId="66EDC862" w14:textId="77777777" w:rsidR="005A1555" w:rsidRPr="00756BCB" w:rsidRDefault="005A1555" w:rsidP="00E86B33">
    <w:pPr>
      <w:pBdr>
        <w:bottom w:val="thickThinSmallGap" w:sz="24" w:space="0" w:color="FF0000"/>
      </w:pBdr>
      <w:autoSpaceDE w:val="0"/>
      <w:rPr>
        <w:rFonts w:ascii="Arial" w:hAnsi="Arial"/>
        <w:b/>
        <w:bCs/>
        <w:sz w:val="2"/>
        <w:szCs w:val="2"/>
      </w:rPr>
    </w:pPr>
    <w:r w:rsidRPr="00756BCB">
      <w:rPr>
        <w:rFonts w:ascii="Arial" w:hAnsi="Arial" w:cs="Arial"/>
        <w:b/>
        <w:bCs/>
        <w:sz w:val="16"/>
        <w:szCs w:val="16"/>
      </w:rPr>
      <w:t xml:space="preserve">NORMA TÉCNICA </w:t>
    </w:r>
    <w:r>
      <w:rPr>
        <w:rFonts w:ascii="Arial" w:hAnsi="Arial" w:cs="Arial"/>
        <w:b/>
        <w:bCs/>
        <w:sz w:val="16"/>
        <w:szCs w:val="16"/>
      </w:rPr>
      <w:t>01</w:t>
    </w:r>
    <w:r w:rsidRPr="00756BCB">
      <w:rPr>
        <w:rFonts w:ascii="Arial" w:hAnsi="Arial" w:cs="Arial"/>
        <w:b/>
        <w:bCs/>
        <w:sz w:val="16"/>
        <w:szCs w:val="16"/>
      </w:rPr>
      <w:t>/2013</w:t>
    </w:r>
    <w:r>
      <w:rPr>
        <w:rFonts w:ascii="Arial" w:hAnsi="Arial" w:cs="Arial"/>
        <w:b/>
        <w:bCs/>
        <w:sz w:val="16"/>
        <w:szCs w:val="16"/>
      </w:rPr>
      <w:t xml:space="preserve"> – Procedimentos Administrativos - Anexos</w:t>
    </w:r>
  </w:p>
  <w:p w14:paraId="66EDC863" w14:textId="77777777" w:rsidR="005A1555" w:rsidRPr="002C1403" w:rsidRDefault="005A1555" w:rsidP="002C140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60063" w14:textId="5D569F53" w:rsidR="00596BE6" w:rsidRPr="00596BE6" w:rsidRDefault="00596BE6" w:rsidP="00596BE6">
    <w:pPr>
      <w:pStyle w:val="Cabealho"/>
      <w:pBdr>
        <w:bottom w:val="thickThinSmallGap" w:sz="24" w:space="1" w:color="FF0000"/>
      </w:pBdr>
      <w:rPr>
        <w:rFonts w:ascii="Arial" w:hAnsi="Arial" w:cs="Arial"/>
        <w:b/>
        <w:bCs/>
        <w:sz w:val="16"/>
        <w:szCs w:val="16"/>
        <w:lang w:val="pt-BR" w:eastAsia="pt-PT"/>
      </w:rPr>
    </w:pPr>
    <w:r>
      <w:rPr>
        <w:rFonts w:ascii="Arial" w:hAnsi="Arial" w:cs="Arial"/>
        <w:b/>
        <w:bCs/>
        <w:sz w:val="16"/>
        <w:szCs w:val="16"/>
      </w:rPr>
      <w:t>NORMA TÉCNICA 01/</w:t>
    </w:r>
    <w:r w:rsidR="00CC68CE">
      <w:rPr>
        <w:rFonts w:ascii="Arial" w:hAnsi="Arial" w:cs="Arial"/>
        <w:b/>
        <w:bCs/>
        <w:sz w:val="16"/>
        <w:szCs w:val="16"/>
      </w:rPr>
      <w:t>2022</w:t>
    </w:r>
    <w:r>
      <w:rPr>
        <w:rFonts w:ascii="Arial" w:hAnsi="Arial" w:cs="Arial"/>
        <w:b/>
        <w:bCs/>
        <w:sz w:val="16"/>
        <w:szCs w:val="16"/>
      </w:rPr>
      <w:t xml:space="preserve"> – Procedimentos Administrativos</w:t>
    </w:r>
    <w:r>
      <w:rPr>
        <w:rFonts w:ascii="Arial" w:hAnsi="Arial" w:cs="Arial"/>
        <w:b/>
        <w:bCs/>
        <w:sz w:val="16"/>
        <w:szCs w:val="16"/>
        <w:lang w:val="pt-BR"/>
      </w:rPr>
      <w:t xml:space="preserve"> – Anexo 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b/>
        <w:i w:val="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77"/>
        </w:tabs>
        <w:ind w:left="377" w:hanging="360"/>
      </w:pPr>
    </w:lvl>
    <w:lvl w:ilvl="2">
      <w:start w:val="1"/>
      <w:numFmt w:val="decimal"/>
      <w:lvlText w:val="%1.%2.%3."/>
      <w:lvlJc w:val="left"/>
      <w:pPr>
        <w:tabs>
          <w:tab w:val="num" w:pos="394"/>
        </w:tabs>
        <w:ind w:left="394" w:hanging="360"/>
      </w:pPr>
    </w:lvl>
    <w:lvl w:ilvl="3">
      <w:start w:val="5"/>
      <w:numFmt w:val="decimal"/>
      <w:lvlText w:val="%1.%2.%3.%4"/>
      <w:lvlJc w:val="left"/>
      <w:pPr>
        <w:tabs>
          <w:tab w:val="num" w:pos="411"/>
        </w:tabs>
        <w:ind w:left="411" w:hanging="360"/>
      </w:pPr>
    </w:lvl>
    <w:lvl w:ilvl="4">
      <w:start w:val="1"/>
      <w:numFmt w:val="decimal"/>
      <w:lvlText w:val="%1.%2.%3.%4.%5."/>
      <w:lvlJc w:val="left"/>
      <w:pPr>
        <w:tabs>
          <w:tab w:val="num" w:pos="428"/>
        </w:tabs>
        <w:ind w:left="428" w:hanging="360"/>
      </w:pPr>
    </w:lvl>
    <w:lvl w:ilvl="5">
      <w:start w:val="1"/>
      <w:numFmt w:val="decimal"/>
      <w:lvlText w:val="%1.%2.%3.%4.%5.%6."/>
      <w:lvlJc w:val="left"/>
      <w:pPr>
        <w:tabs>
          <w:tab w:val="num" w:pos="445"/>
        </w:tabs>
        <w:ind w:left="445" w:hanging="360"/>
      </w:pPr>
    </w:lvl>
    <w:lvl w:ilvl="6">
      <w:start w:val="1"/>
      <w:numFmt w:val="decimal"/>
      <w:lvlText w:val="%1.%2.%3.%4.%5.%6.%7."/>
      <w:lvlJc w:val="left"/>
      <w:pPr>
        <w:tabs>
          <w:tab w:val="num" w:pos="462"/>
        </w:tabs>
        <w:ind w:left="46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79"/>
        </w:tabs>
        <w:ind w:left="47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496"/>
        </w:tabs>
        <w:ind w:left="496" w:hanging="360"/>
      </w:p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upperRoman"/>
      <w:lvlText w:val="%2."/>
      <w:lvlJc w:val="left"/>
      <w:pPr>
        <w:tabs>
          <w:tab w:val="num" w:pos="1288"/>
        </w:tabs>
        <w:ind w:left="1288" w:hanging="72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24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b/>
      </w:rPr>
    </w:lvl>
  </w:abstractNum>
  <w:abstractNum w:abstractNumId="12" w15:restartNumberingAfterBreak="0">
    <w:nsid w:val="0000000D"/>
    <w:multiLevelType w:val="singleLevel"/>
    <w:tmpl w:val="0000000D"/>
    <w:name w:val="WW8Num25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14" w15:restartNumberingAfterBreak="0">
    <w:nsid w:val="0000000F"/>
    <w:multiLevelType w:val="singleLevel"/>
    <w:tmpl w:val="0000000F"/>
    <w:name w:val="WW8Num3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15" w15:restartNumberingAfterBreak="0">
    <w:nsid w:val="00000011"/>
    <w:multiLevelType w:val="multilevel"/>
    <w:tmpl w:val="00000011"/>
    <w:name w:val="WW8Num35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</w:rPr>
    </w:lvl>
    <w:lvl w:ilvl="2">
      <w:start w:val="1"/>
      <w:numFmt w:val="lowerLetter"/>
      <w:lvlText w:val="%3)"/>
      <w:lvlJc w:val="left"/>
      <w:pPr>
        <w:tabs>
          <w:tab w:val="num" w:pos="420"/>
        </w:tabs>
        <w:ind w:left="420" w:hanging="4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00000012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3"/>
    <w:multiLevelType w:val="singleLevel"/>
    <w:tmpl w:val="00000013"/>
    <w:name w:val="WW8Num37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b/>
      </w:rPr>
    </w:lvl>
  </w:abstractNum>
  <w:abstractNum w:abstractNumId="18" w15:restartNumberingAfterBreak="0">
    <w:nsid w:val="00000014"/>
    <w:multiLevelType w:val="singleLevel"/>
    <w:tmpl w:val="00000014"/>
    <w:name w:val="WW8Num39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b/>
      </w:rPr>
    </w:lvl>
  </w:abstractNum>
  <w:abstractNum w:abstractNumId="19" w15:restartNumberingAfterBreak="0">
    <w:nsid w:val="00000015"/>
    <w:multiLevelType w:val="singleLevel"/>
    <w:tmpl w:val="00000015"/>
    <w:name w:val="WW8Num4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0" w15:restartNumberingAfterBreak="0">
    <w:nsid w:val="00000016"/>
    <w:multiLevelType w:val="singleLevel"/>
    <w:tmpl w:val="00000016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1" w15:restartNumberingAfterBreak="0">
    <w:nsid w:val="00000017"/>
    <w:multiLevelType w:val="singleLevel"/>
    <w:tmpl w:val="00000017"/>
    <w:name w:val="WW8Num4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2" w15:restartNumberingAfterBreak="0">
    <w:nsid w:val="00000018"/>
    <w:multiLevelType w:val="singleLevel"/>
    <w:tmpl w:val="00000018"/>
    <w:name w:val="WW8Num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3" w15:restartNumberingAfterBreak="0">
    <w:nsid w:val="00000019"/>
    <w:multiLevelType w:val="singleLevel"/>
    <w:tmpl w:val="00000019"/>
    <w:name w:val="WW8Num49"/>
    <w:lvl w:ilvl="0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</w:rPr>
    </w:lvl>
  </w:abstractNum>
  <w:abstractNum w:abstractNumId="24" w15:restartNumberingAfterBreak="0">
    <w:nsid w:val="0000001A"/>
    <w:multiLevelType w:val="singleLevel"/>
    <w:tmpl w:val="0000001A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5" w15:restartNumberingAfterBreak="0">
    <w:nsid w:val="0000001B"/>
    <w:multiLevelType w:val="singleLevel"/>
    <w:tmpl w:val="0000001B"/>
    <w:name w:val="WW8Num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6" w15:restartNumberingAfterBreak="0">
    <w:nsid w:val="0000001C"/>
    <w:multiLevelType w:val="singleLevel"/>
    <w:tmpl w:val="0000001C"/>
    <w:name w:val="WW8Num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7" w15:restartNumberingAfterBreak="0">
    <w:nsid w:val="0000001D"/>
    <w:multiLevelType w:val="singleLevel"/>
    <w:tmpl w:val="0000001D"/>
    <w:name w:val="WW8Num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8" w15:restartNumberingAfterBreak="0">
    <w:nsid w:val="0000001E"/>
    <w:multiLevelType w:val="multilevel"/>
    <w:tmpl w:val="0000001E"/>
    <w:name w:val="WW8Num69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1F"/>
    <w:multiLevelType w:val="singleLevel"/>
    <w:tmpl w:val="0000001F"/>
    <w:lvl w:ilvl="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</w:rPr>
    </w:lvl>
  </w:abstractNum>
  <w:abstractNum w:abstractNumId="30" w15:restartNumberingAfterBreak="0">
    <w:nsid w:val="00000020"/>
    <w:multiLevelType w:val="singleLevel"/>
    <w:tmpl w:val="00000020"/>
    <w:name w:val="WW8Num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31" w15:restartNumberingAfterBreak="0">
    <w:nsid w:val="00000021"/>
    <w:multiLevelType w:val="singleLevel"/>
    <w:tmpl w:val="00000021"/>
    <w:name w:val="WW8Num73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32" w15:restartNumberingAfterBreak="0">
    <w:nsid w:val="00000022"/>
    <w:multiLevelType w:val="multilevel"/>
    <w:tmpl w:val="65BEBBCC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5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0000023"/>
    <w:multiLevelType w:val="singleLevel"/>
    <w:tmpl w:val="00000023"/>
    <w:name w:val="WW8Num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4" w15:restartNumberingAfterBreak="0">
    <w:nsid w:val="00000024"/>
    <w:multiLevelType w:val="multilevel"/>
    <w:tmpl w:val="E0C44D1A"/>
    <w:name w:val="WW8Num77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00000025"/>
    <w:multiLevelType w:val="singleLevel"/>
    <w:tmpl w:val="00000025"/>
    <w:name w:val="WW8Num79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  <w:i w:val="0"/>
      </w:rPr>
    </w:lvl>
  </w:abstractNum>
  <w:abstractNum w:abstractNumId="36" w15:restartNumberingAfterBreak="0">
    <w:nsid w:val="00000026"/>
    <w:multiLevelType w:val="singleLevel"/>
    <w:tmpl w:val="00000026"/>
    <w:name w:val="WW8Num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37" w15:restartNumberingAfterBreak="0">
    <w:nsid w:val="00000027"/>
    <w:multiLevelType w:val="singleLevel"/>
    <w:tmpl w:val="00000027"/>
    <w:name w:val="WW8Num8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38" w15:restartNumberingAfterBreak="0">
    <w:nsid w:val="00000028"/>
    <w:multiLevelType w:val="singleLevel"/>
    <w:tmpl w:val="00000028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9" w15:restartNumberingAfterBreak="0">
    <w:nsid w:val="00000029"/>
    <w:multiLevelType w:val="singleLevel"/>
    <w:tmpl w:val="00000029"/>
    <w:name w:val="WW8Num8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40" w15:restartNumberingAfterBreak="0">
    <w:nsid w:val="0000002A"/>
    <w:multiLevelType w:val="multilevel"/>
    <w:tmpl w:val="0000002A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0000002B"/>
    <w:multiLevelType w:val="singleLevel"/>
    <w:tmpl w:val="0000002B"/>
    <w:name w:val="WW8Num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42" w15:restartNumberingAfterBreak="0">
    <w:nsid w:val="0000002C"/>
    <w:multiLevelType w:val="singleLevel"/>
    <w:tmpl w:val="0000002C"/>
    <w:name w:val="WW8Num8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43" w15:restartNumberingAfterBreak="0">
    <w:nsid w:val="0000002D"/>
    <w:multiLevelType w:val="singleLevel"/>
    <w:tmpl w:val="0000002D"/>
    <w:name w:val="WW8Num88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b/>
      </w:rPr>
    </w:lvl>
  </w:abstractNum>
  <w:abstractNum w:abstractNumId="44" w15:restartNumberingAfterBreak="0">
    <w:nsid w:val="0000002E"/>
    <w:multiLevelType w:val="singleLevel"/>
    <w:tmpl w:val="0000002E"/>
    <w:name w:val="WW8Num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45" w15:restartNumberingAfterBreak="0">
    <w:nsid w:val="0D7B543A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46" w15:restartNumberingAfterBreak="0">
    <w:nsid w:val="144975EC"/>
    <w:multiLevelType w:val="hybridMultilevel"/>
    <w:tmpl w:val="5D88C4A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5342A7B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532"/>
        </w:tabs>
        <w:ind w:left="532" w:hanging="390"/>
      </w:pPr>
      <w:rPr>
        <w:b/>
      </w:rPr>
    </w:lvl>
  </w:abstractNum>
  <w:abstractNum w:abstractNumId="48" w15:restartNumberingAfterBreak="0">
    <w:nsid w:val="16C8267A"/>
    <w:multiLevelType w:val="hybridMultilevel"/>
    <w:tmpl w:val="9EF48DE0"/>
    <w:lvl w:ilvl="0" w:tplc="529ED294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01E6184"/>
    <w:multiLevelType w:val="hybridMultilevel"/>
    <w:tmpl w:val="38E2BCB8"/>
    <w:lvl w:ilvl="0" w:tplc="76923334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9014661"/>
    <w:multiLevelType w:val="singleLevel"/>
    <w:tmpl w:val="00000025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b/>
        <w:i w:val="0"/>
      </w:rPr>
    </w:lvl>
  </w:abstractNum>
  <w:abstractNum w:abstractNumId="51" w15:restartNumberingAfterBreak="0">
    <w:nsid w:val="29990DDC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52" w15:restartNumberingAfterBreak="0">
    <w:nsid w:val="2D902B48"/>
    <w:multiLevelType w:val="hybridMultilevel"/>
    <w:tmpl w:val="3B429FDA"/>
    <w:name w:val="WW8Num832"/>
    <w:lvl w:ilvl="0" w:tplc="D8D272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F994463"/>
    <w:multiLevelType w:val="hybridMultilevel"/>
    <w:tmpl w:val="6CB82C54"/>
    <w:lvl w:ilvl="0" w:tplc="960CA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607219"/>
    <w:multiLevelType w:val="singleLevel"/>
    <w:tmpl w:val="0000000C"/>
    <w:lvl w:ilvl="0">
      <w:start w:val="1"/>
      <w:numFmt w:val="lowerLetter"/>
      <w:lvlText w:val="%1)"/>
      <w:lvlJc w:val="left"/>
      <w:pPr>
        <w:tabs>
          <w:tab w:val="num" w:pos="532"/>
        </w:tabs>
        <w:ind w:left="532" w:hanging="390"/>
      </w:pPr>
      <w:rPr>
        <w:b/>
      </w:rPr>
    </w:lvl>
  </w:abstractNum>
  <w:abstractNum w:abstractNumId="55" w15:restartNumberingAfterBreak="0">
    <w:nsid w:val="35DD182A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56" w15:restartNumberingAfterBreak="0">
    <w:nsid w:val="382472E1"/>
    <w:multiLevelType w:val="multilevel"/>
    <w:tmpl w:val="1CEE21FE"/>
    <w:name w:val="WW8Num692"/>
    <w:lvl w:ilvl="0">
      <w:start w:val="3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7" w15:restartNumberingAfterBreak="0">
    <w:nsid w:val="38E02EAC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58" w15:restartNumberingAfterBreak="0">
    <w:nsid w:val="41C56BF4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59" w15:restartNumberingAfterBreak="0">
    <w:nsid w:val="6C210F82"/>
    <w:multiLevelType w:val="hybridMultilevel"/>
    <w:tmpl w:val="241E16AC"/>
    <w:lvl w:ilvl="0" w:tplc="F4D094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6D2D225B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61" w15:restartNumberingAfterBreak="0">
    <w:nsid w:val="73915BBE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62" w15:restartNumberingAfterBreak="0">
    <w:nsid w:val="76D47CCD"/>
    <w:multiLevelType w:val="multilevel"/>
    <w:tmpl w:val="0000001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</w:rPr>
    </w:lvl>
    <w:lvl w:ilvl="2">
      <w:start w:val="1"/>
      <w:numFmt w:val="lowerLetter"/>
      <w:lvlText w:val="%3)"/>
      <w:lvlJc w:val="left"/>
      <w:pPr>
        <w:tabs>
          <w:tab w:val="num" w:pos="420"/>
        </w:tabs>
        <w:ind w:left="420" w:hanging="4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A0A25D8"/>
    <w:multiLevelType w:val="hybridMultilevel"/>
    <w:tmpl w:val="597C829E"/>
    <w:lvl w:ilvl="0" w:tplc="58AAF1A6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CA21C85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65" w15:restartNumberingAfterBreak="0">
    <w:nsid w:val="7D5332BB"/>
    <w:multiLevelType w:val="singleLevel"/>
    <w:tmpl w:val="0000002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66" w15:restartNumberingAfterBreak="0">
    <w:nsid w:val="7E166955"/>
    <w:multiLevelType w:val="singleLevel"/>
    <w:tmpl w:val="00000021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b/>
      </w:rPr>
    </w:lvl>
  </w:abstractNum>
  <w:abstractNum w:abstractNumId="67" w15:restartNumberingAfterBreak="0">
    <w:nsid w:val="7E96088D"/>
    <w:multiLevelType w:val="singleLevel"/>
    <w:tmpl w:val="000000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num w:numId="1">
    <w:abstractNumId w:val="0"/>
  </w:num>
  <w:num w:numId="2">
    <w:abstractNumId w:val="29"/>
  </w:num>
  <w:num w:numId="3">
    <w:abstractNumId w:val="13"/>
  </w:num>
  <w:num w:numId="4">
    <w:abstractNumId w:val="24"/>
  </w:num>
  <w:num w:numId="5">
    <w:abstractNumId w:val="34"/>
  </w:num>
  <w:num w:numId="6">
    <w:abstractNumId w:val="4"/>
  </w:num>
  <w:num w:numId="7">
    <w:abstractNumId w:val="21"/>
  </w:num>
  <w:num w:numId="8">
    <w:abstractNumId w:val="40"/>
  </w:num>
  <w:num w:numId="9">
    <w:abstractNumId w:val="5"/>
  </w:num>
  <w:num w:numId="10">
    <w:abstractNumId w:val="11"/>
  </w:num>
  <w:num w:numId="11">
    <w:abstractNumId w:val="15"/>
  </w:num>
  <w:num w:numId="12">
    <w:abstractNumId w:val="18"/>
  </w:num>
  <w:num w:numId="13">
    <w:abstractNumId w:val="23"/>
  </w:num>
  <w:num w:numId="14">
    <w:abstractNumId w:val="30"/>
  </w:num>
  <w:num w:numId="15">
    <w:abstractNumId w:val="32"/>
  </w:num>
  <w:num w:numId="16">
    <w:abstractNumId w:val="33"/>
  </w:num>
  <w:num w:numId="17">
    <w:abstractNumId w:val="44"/>
  </w:num>
  <w:num w:numId="18">
    <w:abstractNumId w:val="8"/>
  </w:num>
  <w:num w:numId="19">
    <w:abstractNumId w:val="10"/>
  </w:num>
  <w:num w:numId="20">
    <w:abstractNumId w:val="17"/>
  </w:num>
  <w:num w:numId="21">
    <w:abstractNumId w:val="19"/>
  </w:num>
  <w:num w:numId="22">
    <w:abstractNumId w:val="28"/>
  </w:num>
  <w:num w:numId="23">
    <w:abstractNumId w:val="36"/>
  </w:num>
  <w:num w:numId="24">
    <w:abstractNumId w:val="38"/>
  </w:num>
  <w:num w:numId="25">
    <w:abstractNumId w:val="59"/>
  </w:num>
  <w:num w:numId="26">
    <w:abstractNumId w:val="41"/>
  </w:num>
  <w:num w:numId="27">
    <w:abstractNumId w:val="20"/>
  </w:num>
  <w:num w:numId="28">
    <w:abstractNumId w:val="31"/>
  </w:num>
  <w:num w:numId="29">
    <w:abstractNumId w:val="16"/>
  </w:num>
  <w:num w:numId="30">
    <w:abstractNumId w:val="26"/>
  </w:num>
  <w:num w:numId="31">
    <w:abstractNumId w:val="35"/>
  </w:num>
  <w:num w:numId="32">
    <w:abstractNumId w:val="39"/>
  </w:num>
  <w:num w:numId="33">
    <w:abstractNumId w:val="3"/>
  </w:num>
  <w:num w:numId="34">
    <w:abstractNumId w:val="9"/>
  </w:num>
  <w:num w:numId="35">
    <w:abstractNumId w:val="12"/>
  </w:num>
  <w:num w:numId="36">
    <w:abstractNumId w:val="6"/>
  </w:num>
  <w:num w:numId="37">
    <w:abstractNumId w:val="43"/>
  </w:num>
  <w:num w:numId="38">
    <w:abstractNumId w:val="46"/>
  </w:num>
  <w:num w:numId="39">
    <w:abstractNumId w:val="49"/>
  </w:num>
  <w:num w:numId="40">
    <w:abstractNumId w:val="65"/>
  </w:num>
  <w:num w:numId="41">
    <w:abstractNumId w:val="61"/>
  </w:num>
  <w:num w:numId="42">
    <w:abstractNumId w:val="67"/>
  </w:num>
  <w:num w:numId="43">
    <w:abstractNumId w:val="48"/>
  </w:num>
  <w:num w:numId="44">
    <w:abstractNumId w:val="60"/>
  </w:num>
  <w:num w:numId="45">
    <w:abstractNumId w:val="57"/>
  </w:num>
  <w:num w:numId="46">
    <w:abstractNumId w:val="45"/>
  </w:num>
  <w:num w:numId="47">
    <w:abstractNumId w:val="56"/>
  </w:num>
  <w:num w:numId="48">
    <w:abstractNumId w:val="62"/>
  </w:num>
  <w:num w:numId="49">
    <w:abstractNumId w:val="50"/>
  </w:num>
  <w:num w:numId="50">
    <w:abstractNumId w:val="51"/>
  </w:num>
  <w:num w:numId="51">
    <w:abstractNumId w:val="64"/>
  </w:num>
  <w:num w:numId="52">
    <w:abstractNumId w:val="66"/>
  </w:num>
  <w:num w:numId="53">
    <w:abstractNumId w:val="55"/>
  </w:num>
  <w:num w:numId="54">
    <w:abstractNumId w:val="47"/>
  </w:num>
  <w:num w:numId="55">
    <w:abstractNumId w:val="63"/>
  </w:num>
  <w:num w:numId="56">
    <w:abstractNumId w:val="54"/>
  </w:num>
  <w:num w:numId="57">
    <w:abstractNumId w:val="53"/>
  </w:num>
  <w:num w:numId="58">
    <w:abstractNumId w:val="58"/>
  </w:num>
  <w:num w:numId="59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D1"/>
    <w:rsid w:val="0000307E"/>
    <w:rsid w:val="00004BD0"/>
    <w:rsid w:val="00004CE0"/>
    <w:rsid w:val="00010028"/>
    <w:rsid w:val="00022624"/>
    <w:rsid w:val="00034A23"/>
    <w:rsid w:val="00051E5E"/>
    <w:rsid w:val="00061EC3"/>
    <w:rsid w:val="0006421E"/>
    <w:rsid w:val="00073118"/>
    <w:rsid w:val="00076028"/>
    <w:rsid w:val="00077381"/>
    <w:rsid w:val="000818E6"/>
    <w:rsid w:val="0009004B"/>
    <w:rsid w:val="000A0C5E"/>
    <w:rsid w:val="000A564D"/>
    <w:rsid w:val="000A57A8"/>
    <w:rsid w:val="000A5B9C"/>
    <w:rsid w:val="000B4AFE"/>
    <w:rsid w:val="000D04DC"/>
    <w:rsid w:val="001144F5"/>
    <w:rsid w:val="001261DA"/>
    <w:rsid w:val="00137710"/>
    <w:rsid w:val="00137C47"/>
    <w:rsid w:val="001545EA"/>
    <w:rsid w:val="001643A3"/>
    <w:rsid w:val="001726B3"/>
    <w:rsid w:val="00172C81"/>
    <w:rsid w:val="0018007F"/>
    <w:rsid w:val="00183DBA"/>
    <w:rsid w:val="00185386"/>
    <w:rsid w:val="00193011"/>
    <w:rsid w:val="0019372D"/>
    <w:rsid w:val="001946FF"/>
    <w:rsid w:val="0019496F"/>
    <w:rsid w:val="001C3A1F"/>
    <w:rsid w:val="001E4263"/>
    <w:rsid w:val="002069E0"/>
    <w:rsid w:val="00207D3C"/>
    <w:rsid w:val="00212702"/>
    <w:rsid w:val="00221F32"/>
    <w:rsid w:val="00222CC7"/>
    <w:rsid w:val="002308AB"/>
    <w:rsid w:val="00233239"/>
    <w:rsid w:val="002403DB"/>
    <w:rsid w:val="002430C8"/>
    <w:rsid w:val="00243D9A"/>
    <w:rsid w:val="0024798B"/>
    <w:rsid w:val="00252D23"/>
    <w:rsid w:val="002571DB"/>
    <w:rsid w:val="00261EF1"/>
    <w:rsid w:val="00261FEE"/>
    <w:rsid w:val="00281E18"/>
    <w:rsid w:val="002A07D9"/>
    <w:rsid w:val="002A7F38"/>
    <w:rsid w:val="002C1403"/>
    <w:rsid w:val="002C2D3A"/>
    <w:rsid w:val="002E3B6D"/>
    <w:rsid w:val="002E5FBE"/>
    <w:rsid w:val="002F198C"/>
    <w:rsid w:val="002F2A6E"/>
    <w:rsid w:val="002F4B53"/>
    <w:rsid w:val="002F7624"/>
    <w:rsid w:val="00327F26"/>
    <w:rsid w:val="00333CB3"/>
    <w:rsid w:val="00335BEC"/>
    <w:rsid w:val="00336AE6"/>
    <w:rsid w:val="003402A0"/>
    <w:rsid w:val="00340461"/>
    <w:rsid w:val="00346594"/>
    <w:rsid w:val="00354A92"/>
    <w:rsid w:val="00356DC9"/>
    <w:rsid w:val="00357445"/>
    <w:rsid w:val="00357783"/>
    <w:rsid w:val="00363401"/>
    <w:rsid w:val="003649BE"/>
    <w:rsid w:val="00365026"/>
    <w:rsid w:val="00365A38"/>
    <w:rsid w:val="00377585"/>
    <w:rsid w:val="003835BD"/>
    <w:rsid w:val="00396DDD"/>
    <w:rsid w:val="003C0EC8"/>
    <w:rsid w:val="003E4506"/>
    <w:rsid w:val="003E45D5"/>
    <w:rsid w:val="003F00CF"/>
    <w:rsid w:val="003F14FC"/>
    <w:rsid w:val="003F6AC9"/>
    <w:rsid w:val="0040224B"/>
    <w:rsid w:val="0041008E"/>
    <w:rsid w:val="00415498"/>
    <w:rsid w:val="004157B5"/>
    <w:rsid w:val="00415A04"/>
    <w:rsid w:val="00417B14"/>
    <w:rsid w:val="00442DE8"/>
    <w:rsid w:val="004501A5"/>
    <w:rsid w:val="00450207"/>
    <w:rsid w:val="0045173E"/>
    <w:rsid w:val="00456AC4"/>
    <w:rsid w:val="00457164"/>
    <w:rsid w:val="00461C1D"/>
    <w:rsid w:val="0047028B"/>
    <w:rsid w:val="004705A3"/>
    <w:rsid w:val="00492E36"/>
    <w:rsid w:val="00492F98"/>
    <w:rsid w:val="004A2A9C"/>
    <w:rsid w:val="004A6CF8"/>
    <w:rsid w:val="004C1CCA"/>
    <w:rsid w:val="004C501F"/>
    <w:rsid w:val="004C5A59"/>
    <w:rsid w:val="004D114C"/>
    <w:rsid w:val="004D18D2"/>
    <w:rsid w:val="004E5E9F"/>
    <w:rsid w:val="004F3FCC"/>
    <w:rsid w:val="004F7DBF"/>
    <w:rsid w:val="00503D65"/>
    <w:rsid w:val="005077BB"/>
    <w:rsid w:val="00510644"/>
    <w:rsid w:val="00526AAE"/>
    <w:rsid w:val="00533A63"/>
    <w:rsid w:val="00534B7A"/>
    <w:rsid w:val="00545EE2"/>
    <w:rsid w:val="005620DD"/>
    <w:rsid w:val="005720F7"/>
    <w:rsid w:val="00573CBA"/>
    <w:rsid w:val="005747AB"/>
    <w:rsid w:val="00596BE6"/>
    <w:rsid w:val="005A1555"/>
    <w:rsid w:val="005A15B2"/>
    <w:rsid w:val="005A7EA9"/>
    <w:rsid w:val="005B058E"/>
    <w:rsid w:val="005C79A9"/>
    <w:rsid w:val="005D5145"/>
    <w:rsid w:val="005F49AB"/>
    <w:rsid w:val="00606933"/>
    <w:rsid w:val="0061258D"/>
    <w:rsid w:val="00614009"/>
    <w:rsid w:val="00625970"/>
    <w:rsid w:val="0063130F"/>
    <w:rsid w:val="006316F1"/>
    <w:rsid w:val="00631B2A"/>
    <w:rsid w:val="00640252"/>
    <w:rsid w:val="00652131"/>
    <w:rsid w:val="00665ED9"/>
    <w:rsid w:val="006673D4"/>
    <w:rsid w:val="00672F5A"/>
    <w:rsid w:val="0067534A"/>
    <w:rsid w:val="006761FD"/>
    <w:rsid w:val="00681CDE"/>
    <w:rsid w:val="00685102"/>
    <w:rsid w:val="006913CA"/>
    <w:rsid w:val="006B5AD9"/>
    <w:rsid w:val="006D013A"/>
    <w:rsid w:val="006E215C"/>
    <w:rsid w:val="006E623F"/>
    <w:rsid w:val="006E6365"/>
    <w:rsid w:val="00707BB7"/>
    <w:rsid w:val="00723888"/>
    <w:rsid w:val="00725415"/>
    <w:rsid w:val="00725662"/>
    <w:rsid w:val="00725663"/>
    <w:rsid w:val="00725B80"/>
    <w:rsid w:val="00727AC8"/>
    <w:rsid w:val="00745C85"/>
    <w:rsid w:val="00752078"/>
    <w:rsid w:val="00760621"/>
    <w:rsid w:val="007663DB"/>
    <w:rsid w:val="00782EA3"/>
    <w:rsid w:val="00784226"/>
    <w:rsid w:val="00786542"/>
    <w:rsid w:val="00791434"/>
    <w:rsid w:val="00796785"/>
    <w:rsid w:val="007A3B86"/>
    <w:rsid w:val="007C09C1"/>
    <w:rsid w:val="007D07EA"/>
    <w:rsid w:val="007D393A"/>
    <w:rsid w:val="007D4FB6"/>
    <w:rsid w:val="007E4137"/>
    <w:rsid w:val="007E7C80"/>
    <w:rsid w:val="007F5022"/>
    <w:rsid w:val="007F550C"/>
    <w:rsid w:val="007F5979"/>
    <w:rsid w:val="007F6119"/>
    <w:rsid w:val="00805106"/>
    <w:rsid w:val="00811E87"/>
    <w:rsid w:val="00816FEB"/>
    <w:rsid w:val="00830261"/>
    <w:rsid w:val="00833142"/>
    <w:rsid w:val="0083413C"/>
    <w:rsid w:val="00837454"/>
    <w:rsid w:val="008436D2"/>
    <w:rsid w:val="0084560C"/>
    <w:rsid w:val="00853159"/>
    <w:rsid w:val="008559A9"/>
    <w:rsid w:val="00856476"/>
    <w:rsid w:val="00865A01"/>
    <w:rsid w:val="00882261"/>
    <w:rsid w:val="008831FC"/>
    <w:rsid w:val="008A402F"/>
    <w:rsid w:val="008A66CD"/>
    <w:rsid w:val="008A6714"/>
    <w:rsid w:val="008B48A5"/>
    <w:rsid w:val="008B53E7"/>
    <w:rsid w:val="008B5EB0"/>
    <w:rsid w:val="008E1D6E"/>
    <w:rsid w:val="008E2CA4"/>
    <w:rsid w:val="009118E0"/>
    <w:rsid w:val="00926BC1"/>
    <w:rsid w:val="00931926"/>
    <w:rsid w:val="009359C8"/>
    <w:rsid w:val="00955219"/>
    <w:rsid w:val="009654D3"/>
    <w:rsid w:val="00972397"/>
    <w:rsid w:val="0097616B"/>
    <w:rsid w:val="00993B4F"/>
    <w:rsid w:val="009A09B7"/>
    <w:rsid w:val="009A1B1F"/>
    <w:rsid w:val="009A21C0"/>
    <w:rsid w:val="009A5EA8"/>
    <w:rsid w:val="009B0529"/>
    <w:rsid w:val="009C34F9"/>
    <w:rsid w:val="009C4920"/>
    <w:rsid w:val="009C5EF8"/>
    <w:rsid w:val="009C67AD"/>
    <w:rsid w:val="009C7D00"/>
    <w:rsid w:val="009D50A7"/>
    <w:rsid w:val="009E0884"/>
    <w:rsid w:val="009E51EC"/>
    <w:rsid w:val="009E75D1"/>
    <w:rsid w:val="009F6C78"/>
    <w:rsid w:val="00A03EA1"/>
    <w:rsid w:val="00A146E7"/>
    <w:rsid w:val="00A201E2"/>
    <w:rsid w:val="00A21838"/>
    <w:rsid w:val="00A27726"/>
    <w:rsid w:val="00A320A6"/>
    <w:rsid w:val="00A34FC2"/>
    <w:rsid w:val="00A57055"/>
    <w:rsid w:val="00A705D0"/>
    <w:rsid w:val="00A72EA0"/>
    <w:rsid w:val="00A75680"/>
    <w:rsid w:val="00A84BEC"/>
    <w:rsid w:val="00A86928"/>
    <w:rsid w:val="00A957DC"/>
    <w:rsid w:val="00AA0812"/>
    <w:rsid w:val="00AA40EE"/>
    <w:rsid w:val="00AA5558"/>
    <w:rsid w:val="00AB4263"/>
    <w:rsid w:val="00AB6572"/>
    <w:rsid w:val="00AC32A2"/>
    <w:rsid w:val="00AC5A6C"/>
    <w:rsid w:val="00AD2CAB"/>
    <w:rsid w:val="00AE00FF"/>
    <w:rsid w:val="00AE3AE8"/>
    <w:rsid w:val="00AF60EB"/>
    <w:rsid w:val="00B000FC"/>
    <w:rsid w:val="00B2223C"/>
    <w:rsid w:val="00B26559"/>
    <w:rsid w:val="00B322CB"/>
    <w:rsid w:val="00B34F9A"/>
    <w:rsid w:val="00B37A34"/>
    <w:rsid w:val="00B421BB"/>
    <w:rsid w:val="00B4298B"/>
    <w:rsid w:val="00B43351"/>
    <w:rsid w:val="00B4704A"/>
    <w:rsid w:val="00B51AC5"/>
    <w:rsid w:val="00B5383D"/>
    <w:rsid w:val="00B53DA3"/>
    <w:rsid w:val="00B56B10"/>
    <w:rsid w:val="00B653F6"/>
    <w:rsid w:val="00B71E77"/>
    <w:rsid w:val="00B809D1"/>
    <w:rsid w:val="00B85942"/>
    <w:rsid w:val="00B925DF"/>
    <w:rsid w:val="00BA5E18"/>
    <w:rsid w:val="00BC1295"/>
    <w:rsid w:val="00BD1276"/>
    <w:rsid w:val="00BD3FCD"/>
    <w:rsid w:val="00BE733A"/>
    <w:rsid w:val="00C01AE6"/>
    <w:rsid w:val="00C03312"/>
    <w:rsid w:val="00C12760"/>
    <w:rsid w:val="00C16984"/>
    <w:rsid w:val="00C22CAD"/>
    <w:rsid w:val="00C346B6"/>
    <w:rsid w:val="00C34706"/>
    <w:rsid w:val="00C4037B"/>
    <w:rsid w:val="00C43A95"/>
    <w:rsid w:val="00C540EE"/>
    <w:rsid w:val="00C56A6C"/>
    <w:rsid w:val="00CA432B"/>
    <w:rsid w:val="00CB14F9"/>
    <w:rsid w:val="00CB72B9"/>
    <w:rsid w:val="00CC68CE"/>
    <w:rsid w:val="00CD3381"/>
    <w:rsid w:val="00CD47E8"/>
    <w:rsid w:val="00CE0B0A"/>
    <w:rsid w:val="00CF5EB4"/>
    <w:rsid w:val="00D0489E"/>
    <w:rsid w:val="00D204AB"/>
    <w:rsid w:val="00D22BA5"/>
    <w:rsid w:val="00D22FDD"/>
    <w:rsid w:val="00D326F8"/>
    <w:rsid w:val="00D32D04"/>
    <w:rsid w:val="00D456EA"/>
    <w:rsid w:val="00D462FE"/>
    <w:rsid w:val="00D47198"/>
    <w:rsid w:val="00D51835"/>
    <w:rsid w:val="00D51FD5"/>
    <w:rsid w:val="00D568F6"/>
    <w:rsid w:val="00D57D8E"/>
    <w:rsid w:val="00D71A66"/>
    <w:rsid w:val="00D73AAB"/>
    <w:rsid w:val="00D7556F"/>
    <w:rsid w:val="00D84C3D"/>
    <w:rsid w:val="00D9385B"/>
    <w:rsid w:val="00D96ED0"/>
    <w:rsid w:val="00DA20CF"/>
    <w:rsid w:val="00DC3803"/>
    <w:rsid w:val="00DC6B8E"/>
    <w:rsid w:val="00DD0050"/>
    <w:rsid w:val="00DD374C"/>
    <w:rsid w:val="00DF3F7F"/>
    <w:rsid w:val="00E110C6"/>
    <w:rsid w:val="00E11562"/>
    <w:rsid w:val="00E17BB1"/>
    <w:rsid w:val="00E21AFE"/>
    <w:rsid w:val="00E2283A"/>
    <w:rsid w:val="00E31F97"/>
    <w:rsid w:val="00E328CB"/>
    <w:rsid w:val="00E32B30"/>
    <w:rsid w:val="00E41082"/>
    <w:rsid w:val="00E4590E"/>
    <w:rsid w:val="00E51393"/>
    <w:rsid w:val="00E54A67"/>
    <w:rsid w:val="00E563A7"/>
    <w:rsid w:val="00E600B0"/>
    <w:rsid w:val="00E65A06"/>
    <w:rsid w:val="00E70A33"/>
    <w:rsid w:val="00E86B33"/>
    <w:rsid w:val="00E96F49"/>
    <w:rsid w:val="00EA0A38"/>
    <w:rsid w:val="00EB0C32"/>
    <w:rsid w:val="00EB17A6"/>
    <w:rsid w:val="00EB62FE"/>
    <w:rsid w:val="00EB6613"/>
    <w:rsid w:val="00ED19AF"/>
    <w:rsid w:val="00ED1E1C"/>
    <w:rsid w:val="00EF0E5E"/>
    <w:rsid w:val="00F00B2F"/>
    <w:rsid w:val="00F00DF3"/>
    <w:rsid w:val="00F02032"/>
    <w:rsid w:val="00F245A2"/>
    <w:rsid w:val="00F37082"/>
    <w:rsid w:val="00F43777"/>
    <w:rsid w:val="00F51EED"/>
    <w:rsid w:val="00F80EEB"/>
    <w:rsid w:val="00F852AE"/>
    <w:rsid w:val="00F9623E"/>
    <w:rsid w:val="00FA6597"/>
    <w:rsid w:val="00FB5038"/>
    <w:rsid w:val="00FC15ED"/>
    <w:rsid w:val="00FC2990"/>
    <w:rsid w:val="00FC6823"/>
    <w:rsid w:val="00FE4CD7"/>
    <w:rsid w:val="00FE5E22"/>
    <w:rsid w:val="00FF1419"/>
    <w:rsid w:val="00FF5910"/>
    <w:rsid w:val="00FF64F1"/>
    <w:rsid w:val="00FF64F4"/>
    <w:rsid w:val="3ACAF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EDC837"/>
  <w15:chartTrackingRefBased/>
  <w15:docId w15:val="{F064FA5F-3445-4FAB-A576-824DF8A5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173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45173E"/>
    <w:pPr>
      <w:keepNext/>
      <w:tabs>
        <w:tab w:val="num" w:pos="0"/>
      </w:tabs>
      <w:autoSpaceDE w:val="0"/>
      <w:spacing w:line="360" w:lineRule="auto"/>
      <w:outlineLvl w:val="0"/>
    </w:pPr>
    <w:rPr>
      <w:rFonts w:ascii="GillSans-Bold" w:hAnsi="GillSans-Bold"/>
      <w:b/>
      <w:bCs/>
    </w:rPr>
  </w:style>
  <w:style w:type="paragraph" w:styleId="Ttulo2">
    <w:name w:val="heading 2"/>
    <w:basedOn w:val="Normal"/>
    <w:next w:val="Normal"/>
    <w:qFormat/>
    <w:rsid w:val="00451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517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517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5173E"/>
    <w:pPr>
      <w:keepNext/>
      <w:autoSpaceDE w:val="0"/>
      <w:jc w:val="center"/>
      <w:outlineLvl w:val="4"/>
    </w:pPr>
    <w:rPr>
      <w:rFonts w:ascii="Arial" w:hAnsi="Arial" w:cs="Arial"/>
      <w:b/>
      <w:sz w:val="22"/>
      <w:szCs w:val="22"/>
    </w:rPr>
  </w:style>
  <w:style w:type="paragraph" w:styleId="Ttulo6">
    <w:name w:val="heading 6"/>
    <w:basedOn w:val="Normal"/>
    <w:next w:val="Normal"/>
    <w:qFormat/>
    <w:rsid w:val="0045173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45173E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45173E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45173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link w:val="TtuloChar"/>
    <w:qFormat/>
    <w:rsid w:val="0045173E"/>
    <w:pPr>
      <w:jc w:val="center"/>
    </w:pPr>
    <w:rPr>
      <w:rFonts w:ascii="Arial Narrow" w:hAnsi="Arial Narrow" w:cs="Arial"/>
      <w:b/>
      <w:bCs/>
      <w:sz w:val="20"/>
    </w:rPr>
  </w:style>
  <w:style w:type="paragraph" w:styleId="Subttulo">
    <w:name w:val="Subtitle"/>
    <w:basedOn w:val="Normal"/>
    <w:link w:val="SubttuloChar"/>
    <w:qFormat/>
    <w:rsid w:val="0045173E"/>
    <w:pPr>
      <w:spacing w:after="60"/>
      <w:jc w:val="center"/>
      <w:outlineLvl w:val="1"/>
    </w:pPr>
    <w:rPr>
      <w:rFonts w:ascii="Arial" w:hAnsi="Arial" w:cs="Arial"/>
    </w:rPr>
  </w:style>
  <w:style w:type="paragraph" w:styleId="Rodap">
    <w:name w:val="footer"/>
    <w:basedOn w:val="Normal"/>
    <w:rsid w:val="0045173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5173E"/>
  </w:style>
  <w:style w:type="paragraph" w:styleId="Cabealho">
    <w:name w:val="header"/>
    <w:basedOn w:val="Normal"/>
    <w:link w:val="CabealhoChar"/>
    <w:uiPriority w:val="99"/>
    <w:rsid w:val="0045173E"/>
    <w:pPr>
      <w:tabs>
        <w:tab w:val="center" w:pos="4252"/>
        <w:tab w:val="right" w:pos="8504"/>
      </w:tabs>
    </w:pPr>
    <w:rPr>
      <w:lang w:val="x-none"/>
    </w:rPr>
  </w:style>
  <w:style w:type="paragraph" w:styleId="Corpodetexto">
    <w:name w:val="Body Text"/>
    <w:basedOn w:val="Normal"/>
    <w:rsid w:val="0045173E"/>
    <w:pPr>
      <w:autoSpaceDE w:val="0"/>
    </w:pPr>
    <w:rPr>
      <w:rFonts w:ascii="GillSans" w:hAnsi="GillSans"/>
      <w:color w:val="000000"/>
      <w:sz w:val="20"/>
      <w:szCs w:val="20"/>
    </w:rPr>
  </w:style>
  <w:style w:type="paragraph" w:customStyle="1" w:styleId="Corpodetexto21">
    <w:name w:val="Corpo de texto 21"/>
    <w:basedOn w:val="Normal"/>
    <w:rsid w:val="0045173E"/>
    <w:pPr>
      <w:spacing w:line="360" w:lineRule="auto"/>
      <w:jc w:val="both"/>
    </w:pPr>
    <w:rPr>
      <w:rFonts w:ascii="GillSans" w:hAnsi="GillSans"/>
      <w:color w:val="000000"/>
      <w:sz w:val="20"/>
      <w:szCs w:val="20"/>
    </w:rPr>
  </w:style>
  <w:style w:type="paragraph" w:styleId="Recuodecorpodetexto">
    <w:name w:val="Body Text Indent"/>
    <w:basedOn w:val="Normal"/>
    <w:rsid w:val="0045173E"/>
    <w:pPr>
      <w:spacing w:after="120"/>
      <w:ind w:left="283"/>
    </w:pPr>
  </w:style>
  <w:style w:type="paragraph" w:customStyle="1" w:styleId="Textoembloco1">
    <w:name w:val="Texto em bloco1"/>
    <w:basedOn w:val="Normal"/>
    <w:rsid w:val="0045173E"/>
    <w:pPr>
      <w:spacing w:line="480" w:lineRule="auto"/>
      <w:ind w:left="240" w:right="399" w:firstLine="2040"/>
      <w:jc w:val="both"/>
    </w:pPr>
    <w:rPr>
      <w:rFonts w:ascii="Arial" w:hAnsi="Arial" w:cs="Arial"/>
    </w:rPr>
  </w:style>
  <w:style w:type="paragraph" w:customStyle="1" w:styleId="Corpodetexto31">
    <w:name w:val="Corpo de texto 31"/>
    <w:basedOn w:val="Normal"/>
    <w:rsid w:val="0045173E"/>
    <w:pPr>
      <w:tabs>
        <w:tab w:val="left" w:pos="0"/>
      </w:tabs>
      <w:jc w:val="both"/>
    </w:pPr>
    <w:rPr>
      <w:rFonts w:ascii="Arial" w:hAnsi="Arial" w:cs="Arial"/>
      <w:color w:val="993300"/>
      <w:sz w:val="18"/>
    </w:rPr>
  </w:style>
  <w:style w:type="paragraph" w:customStyle="1" w:styleId="Contedodatabela">
    <w:name w:val="Conteúdo da tabela"/>
    <w:basedOn w:val="Normal"/>
    <w:rsid w:val="0045173E"/>
    <w:pPr>
      <w:widowControl w:val="0"/>
      <w:suppressLineNumbers/>
    </w:pPr>
    <w:rPr>
      <w:rFonts w:eastAsia="Lucida Sans Unicode"/>
    </w:rPr>
  </w:style>
  <w:style w:type="character" w:customStyle="1" w:styleId="WW8Num1z0">
    <w:name w:val="WW8Num1z0"/>
    <w:rsid w:val="0045173E"/>
    <w:rPr>
      <w:rFonts w:ascii="Symbol" w:hAnsi="Symbol"/>
    </w:rPr>
  </w:style>
  <w:style w:type="character" w:customStyle="1" w:styleId="Absatz-Standardschriftart">
    <w:name w:val="Absatz-Standardschriftart"/>
    <w:rsid w:val="0045173E"/>
  </w:style>
  <w:style w:type="paragraph" w:customStyle="1" w:styleId="Captulo">
    <w:name w:val="Capítulo"/>
    <w:basedOn w:val="Normal"/>
    <w:next w:val="Corpodetexto"/>
    <w:rsid w:val="0045173E"/>
    <w:pPr>
      <w:keepNext/>
      <w:widowControl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Corpodetexto"/>
    <w:rsid w:val="0045173E"/>
    <w:pPr>
      <w:widowControl w:val="0"/>
      <w:autoSpaceDE/>
      <w:spacing w:after="120"/>
    </w:pPr>
    <w:rPr>
      <w:rFonts w:ascii="Times New Roman" w:eastAsia="Lucida Sans Unicode" w:hAnsi="Times New Roman" w:cs="Tahoma"/>
      <w:color w:val="auto"/>
      <w:sz w:val="24"/>
      <w:szCs w:val="24"/>
    </w:rPr>
  </w:style>
  <w:style w:type="paragraph" w:customStyle="1" w:styleId="Legenda1">
    <w:name w:val="Legenda1"/>
    <w:basedOn w:val="Normal"/>
    <w:rsid w:val="0045173E"/>
    <w:pPr>
      <w:widowControl w:val="0"/>
      <w:suppressLineNumbers/>
      <w:spacing w:before="120" w:after="120"/>
    </w:pPr>
    <w:rPr>
      <w:rFonts w:eastAsia="Lucida Sans Unicode" w:cs="Tahoma"/>
      <w:i/>
      <w:iCs/>
    </w:rPr>
  </w:style>
  <w:style w:type="paragraph" w:customStyle="1" w:styleId="ndice">
    <w:name w:val="Índice"/>
    <w:basedOn w:val="Normal"/>
    <w:rsid w:val="0045173E"/>
    <w:pPr>
      <w:widowControl w:val="0"/>
      <w:suppressLineNumbers/>
    </w:pPr>
    <w:rPr>
      <w:rFonts w:eastAsia="Lucida Sans Unicode" w:cs="Tahoma"/>
    </w:rPr>
  </w:style>
  <w:style w:type="paragraph" w:customStyle="1" w:styleId="Ttulodatabela">
    <w:name w:val="Título da tabela"/>
    <w:basedOn w:val="Contedodatabela"/>
    <w:rsid w:val="0045173E"/>
    <w:pPr>
      <w:jc w:val="center"/>
    </w:pPr>
    <w:rPr>
      <w:b/>
      <w:bCs/>
      <w:i/>
      <w:iCs/>
    </w:rPr>
  </w:style>
  <w:style w:type="paragraph" w:styleId="Recuodecorpodetexto2">
    <w:name w:val="Body Text Indent 2"/>
    <w:basedOn w:val="Normal"/>
    <w:rsid w:val="0045173E"/>
    <w:pPr>
      <w:spacing w:after="120" w:line="480" w:lineRule="auto"/>
      <w:ind w:left="283"/>
    </w:pPr>
  </w:style>
  <w:style w:type="paragraph" w:styleId="Corpodetexto2">
    <w:name w:val="Body Text 2"/>
    <w:basedOn w:val="Normal"/>
    <w:rsid w:val="0045173E"/>
    <w:pPr>
      <w:autoSpaceDE w:val="0"/>
      <w:jc w:val="both"/>
    </w:pPr>
    <w:rPr>
      <w:rFonts w:ascii="Arial" w:hAnsi="Arial" w:cs="Arial"/>
      <w:b/>
      <w:bCs/>
      <w:sz w:val="22"/>
      <w:szCs w:val="22"/>
    </w:rPr>
  </w:style>
  <w:style w:type="paragraph" w:styleId="NormalWeb">
    <w:name w:val="Normal (Web)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m1-item">
    <w:name w:val="pm1-item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2">
    <w:name w:val="p2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6">
    <w:name w:val="p6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semFormatao">
    <w:name w:val="Plain Text"/>
    <w:basedOn w:val="Normal"/>
    <w:link w:val="TextosemFormataoChar"/>
    <w:rsid w:val="00BE733A"/>
    <w:pPr>
      <w:suppressAutoHyphens w:val="0"/>
      <w:spacing w:before="100" w:beforeAutospacing="1" w:after="100" w:afterAutospacing="1"/>
    </w:pPr>
    <w:rPr>
      <w:lang w:val="x-none" w:eastAsia="x-none"/>
    </w:rPr>
  </w:style>
  <w:style w:type="character" w:customStyle="1" w:styleId="TextosemFormataoChar">
    <w:name w:val="Texto sem Formatação Char"/>
    <w:link w:val="TextosemFormatao"/>
    <w:rsid w:val="00BE733A"/>
    <w:rPr>
      <w:sz w:val="24"/>
      <w:szCs w:val="24"/>
    </w:rPr>
  </w:style>
  <w:style w:type="paragraph" w:customStyle="1" w:styleId="p5">
    <w:name w:val="p5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p1">
    <w:name w:val="p1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textoembloco10">
    <w:name w:val="textoembloco1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abnt">
    <w:name w:val="abnt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customStyle="1" w:styleId="corpodetexto210">
    <w:name w:val="corpodetexto21"/>
    <w:basedOn w:val="Normal"/>
    <w:rsid w:val="00BE733A"/>
    <w:pPr>
      <w:suppressAutoHyphens w:val="0"/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rsid w:val="00665ED9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rsid w:val="00665ED9"/>
    <w:rPr>
      <w:rFonts w:ascii="Tahoma" w:hAnsi="Tahoma" w:cs="Tahoma"/>
      <w:sz w:val="16"/>
      <w:szCs w:val="16"/>
      <w:lang w:eastAsia="ar-SA"/>
    </w:rPr>
  </w:style>
  <w:style w:type="character" w:customStyle="1" w:styleId="CabealhoChar">
    <w:name w:val="Cabeçalho Char"/>
    <w:link w:val="Cabealho"/>
    <w:uiPriority w:val="99"/>
    <w:rsid w:val="009E51EC"/>
    <w:rPr>
      <w:sz w:val="24"/>
      <w:szCs w:val="24"/>
      <w:lang w:eastAsia="ar-SA"/>
    </w:rPr>
  </w:style>
  <w:style w:type="paragraph" w:customStyle="1" w:styleId="DecimalAligned">
    <w:name w:val="Decimal Aligned"/>
    <w:basedOn w:val="Normal"/>
    <w:uiPriority w:val="40"/>
    <w:qFormat/>
    <w:rsid w:val="00F37082"/>
    <w:pPr>
      <w:tabs>
        <w:tab w:val="decimal" w:pos="360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37082"/>
    <w:pPr>
      <w:suppressAutoHyphens w:val="0"/>
    </w:pPr>
    <w:rPr>
      <w:rFonts w:ascii="Calibri" w:hAnsi="Calibri"/>
      <w:sz w:val="20"/>
      <w:szCs w:val="20"/>
      <w:lang w:val="x-none" w:eastAsia="en-US"/>
    </w:rPr>
  </w:style>
  <w:style w:type="character" w:customStyle="1" w:styleId="TextodenotaderodapChar">
    <w:name w:val="Texto de nota de rodapé Char"/>
    <w:link w:val="Textodenotaderodap"/>
    <w:uiPriority w:val="99"/>
    <w:rsid w:val="00F37082"/>
    <w:rPr>
      <w:rFonts w:ascii="Calibri" w:eastAsia="Times New Roman" w:hAnsi="Calibri" w:cs="Times New Roman"/>
      <w:lang w:eastAsia="en-US"/>
    </w:rPr>
  </w:style>
  <w:style w:type="character" w:styleId="nfaseSutil">
    <w:name w:val="Subtle Emphasis"/>
    <w:uiPriority w:val="19"/>
    <w:qFormat/>
    <w:rsid w:val="00F37082"/>
    <w:rPr>
      <w:rFonts w:eastAsia="Times New Roman" w:cs="Times New Roman"/>
      <w:bCs w:val="0"/>
      <w:i/>
      <w:iCs/>
      <w:color w:val="808080"/>
      <w:szCs w:val="22"/>
      <w:lang w:val="pt-BR"/>
    </w:rPr>
  </w:style>
  <w:style w:type="table" w:styleId="SombreamentoClaro-nfase1">
    <w:name w:val="Light Shading Accent 1"/>
    <w:basedOn w:val="Tabelanormal"/>
    <w:uiPriority w:val="60"/>
    <w:rsid w:val="00F37082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notas">
    <w:name w:val="notas"/>
    <w:basedOn w:val="Normal"/>
    <w:rsid w:val="000D04DC"/>
    <w:pPr>
      <w:suppressAutoHyphens w:val="0"/>
      <w:spacing w:before="100" w:beforeAutospacing="1" w:after="100" w:afterAutospacing="1"/>
    </w:pPr>
    <w:rPr>
      <w:lang w:eastAsia="pt-BR"/>
    </w:rPr>
  </w:style>
  <w:style w:type="character" w:customStyle="1" w:styleId="TtuloChar">
    <w:name w:val="Título Char"/>
    <w:link w:val="Ttulo"/>
    <w:rsid w:val="00CD3381"/>
    <w:rPr>
      <w:rFonts w:ascii="Arial Narrow" w:hAnsi="Arial Narrow" w:cs="Arial"/>
      <w:b/>
      <w:bCs/>
      <w:szCs w:val="24"/>
      <w:lang w:eastAsia="ar-SA"/>
    </w:rPr>
  </w:style>
  <w:style w:type="character" w:customStyle="1" w:styleId="SubttuloChar">
    <w:name w:val="Subtítulo Char"/>
    <w:link w:val="Subttulo"/>
    <w:rsid w:val="0041008E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nexos%20norma%20t&#233;cnica%20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806E-1ACF-4ADE-845D-4F4DAE8D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Anexos norma técnica 01.dotx</Template>
  <TotalTime>2</TotalTime>
  <Pages>1</Pages>
  <Words>143</Words>
  <Characters>778</Characters>
  <Application>Microsoft Office Word</Application>
  <DocSecurity>0</DocSecurity>
  <Lines>6</Lines>
  <Paragraphs>1</Paragraphs>
  <ScaleCrop>false</ScaleCrop>
  <Company>CBMGO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leonardobs</dc:creator>
  <cp:keywords/>
  <cp:lastModifiedBy>Lya Júlia Barbosa</cp:lastModifiedBy>
  <cp:revision>11</cp:revision>
  <cp:lastPrinted>2021-09-14T17:18:00Z</cp:lastPrinted>
  <dcterms:created xsi:type="dcterms:W3CDTF">2019-06-26T20:15:00Z</dcterms:created>
  <dcterms:modified xsi:type="dcterms:W3CDTF">2022-01-26T20:46:00Z</dcterms:modified>
</cp:coreProperties>
</file>