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F2DD" w14:textId="77777777" w:rsidR="00725B80" w:rsidRPr="00E3355B" w:rsidRDefault="00E3355B" w:rsidP="00725B80">
      <w:pPr>
        <w:autoSpaceDE w:val="0"/>
        <w:spacing w:line="360" w:lineRule="auto"/>
        <w:jc w:val="center"/>
        <w:rPr>
          <w:rFonts w:ascii="Arial" w:hAnsi="Arial" w:cs="Arial"/>
          <w:b/>
          <w:color w:val="FF6600"/>
          <w:sz w:val="20"/>
        </w:rPr>
      </w:pPr>
      <w:r w:rsidRPr="00E3355B">
        <w:rPr>
          <w:rFonts w:ascii="Arial" w:hAnsi="Arial" w:cs="Arial"/>
          <w:b/>
          <w:color w:val="FF6600"/>
          <w:sz w:val="20"/>
        </w:rPr>
        <w:t>ANEXO F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068"/>
        <w:gridCol w:w="107"/>
        <w:gridCol w:w="214"/>
        <w:gridCol w:w="1753"/>
        <w:gridCol w:w="315"/>
        <w:gridCol w:w="442"/>
        <w:gridCol w:w="332"/>
        <w:gridCol w:w="1002"/>
        <w:gridCol w:w="344"/>
        <w:gridCol w:w="2475"/>
      </w:tblGrid>
      <w:tr w:rsidR="000A58EB" w:rsidRPr="007F5022" w14:paraId="192A1D5C" w14:textId="77777777" w:rsidTr="71001D27">
        <w:trPr>
          <w:trHeight w:val="227"/>
          <w:jc w:val="center"/>
        </w:trPr>
        <w:tc>
          <w:tcPr>
            <w:tcW w:w="933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2124BB" w14:textId="28F8AD8C" w:rsidR="000A58EB" w:rsidRPr="000A58EB" w:rsidRDefault="000A58EB" w:rsidP="71001D27">
            <w:pPr>
              <w:autoSpaceDE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57435E" wp14:editId="77D45143">
                  <wp:extent cx="563563" cy="619125"/>
                  <wp:effectExtent l="0" t="0" r="8255" b="0"/>
                  <wp:docPr id="1125304943" name="Imagem 1125304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22" cy="6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BB0FD" w14:textId="52226688" w:rsidR="000A58EB" w:rsidRPr="000A58EB" w:rsidRDefault="71001D27" w:rsidP="71001D27">
            <w:pPr>
              <w:autoSpaceDE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001D2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ESTADO DO ACRE </w:t>
            </w:r>
          </w:p>
          <w:p w14:paraId="0A37501D" w14:textId="1E304E22" w:rsidR="000A58EB" w:rsidRPr="000A58EB" w:rsidRDefault="71001D27" w:rsidP="71001D27">
            <w:pPr>
              <w:autoSpaceDE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1001D2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-PT"/>
              </w:rPr>
              <w:t>CORPO DE BOMBEIROS MILITAR</w:t>
            </w:r>
          </w:p>
        </w:tc>
      </w:tr>
      <w:tr w:rsidR="00725B80" w:rsidRPr="007F5022" w14:paraId="638B970F" w14:textId="77777777" w:rsidTr="71001D27">
        <w:trPr>
          <w:trHeight w:val="227"/>
          <w:jc w:val="center"/>
        </w:trPr>
        <w:tc>
          <w:tcPr>
            <w:tcW w:w="9339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vAlign w:val="center"/>
          </w:tcPr>
          <w:p w14:paraId="3441B23B" w14:textId="77777777" w:rsidR="00725B80" w:rsidRPr="007F5022" w:rsidRDefault="00725B80" w:rsidP="00514BDA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autoSpaceDE w:val="0"/>
              <w:snapToGrid w:val="0"/>
              <w:spacing w:before="0" w:after="0"/>
              <w:jc w:val="center"/>
              <w:rPr>
                <w:rFonts w:cs="Times New Roman"/>
                <w:sz w:val="23"/>
                <w:szCs w:val="24"/>
              </w:rPr>
            </w:pPr>
            <w:r w:rsidRPr="007F5022">
              <w:rPr>
                <w:sz w:val="23"/>
                <w:szCs w:val="24"/>
              </w:rPr>
              <w:t xml:space="preserve">FORMULÁRIO PARA ATENDIMENTO TÉCNICO </w:t>
            </w:r>
            <w:r w:rsidRPr="007F5022">
              <w:rPr>
                <w:rFonts w:cs="Times New Roman"/>
                <w:sz w:val="23"/>
                <w:szCs w:val="24"/>
              </w:rPr>
              <w:t xml:space="preserve">n. </w:t>
            </w:r>
            <w:r w:rsidRPr="007F5022">
              <w:rPr>
                <w:rFonts w:cs="Times New Roman"/>
                <w:b w:val="0"/>
                <w:bCs w:val="0"/>
                <w:sz w:val="23"/>
                <w:szCs w:val="24"/>
              </w:rPr>
              <w:t>_______________</w:t>
            </w:r>
          </w:p>
        </w:tc>
      </w:tr>
      <w:tr w:rsidR="00725B80" w:rsidRPr="007F5022" w14:paraId="18FF1E44" w14:textId="77777777" w:rsidTr="71001D27">
        <w:trPr>
          <w:jc w:val="center"/>
        </w:trPr>
        <w:tc>
          <w:tcPr>
            <w:tcW w:w="518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322F34A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Solicitante:</w:t>
            </w:r>
          </w:p>
        </w:tc>
        <w:tc>
          <w:tcPr>
            <w:tcW w:w="415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D1744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e-mail:</w:t>
            </w:r>
          </w:p>
        </w:tc>
      </w:tr>
      <w:tr w:rsidR="00725B80" w:rsidRPr="007F5022" w14:paraId="2FB609E9" w14:textId="77777777" w:rsidTr="71001D27">
        <w:trPr>
          <w:jc w:val="center"/>
        </w:trPr>
        <w:tc>
          <w:tcPr>
            <w:tcW w:w="28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DAB6C7B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FEFCB25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Proprietário</w:t>
            </w:r>
          </w:p>
        </w:tc>
        <w:tc>
          <w:tcPr>
            <w:tcW w:w="32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2EB378F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8BAA524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Resp. pelo uso</w:t>
            </w:r>
          </w:p>
        </w:tc>
        <w:tc>
          <w:tcPr>
            <w:tcW w:w="3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864C87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Procurador</w:t>
            </w:r>
          </w:p>
        </w:tc>
        <w:tc>
          <w:tcPr>
            <w:tcW w:w="3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39BBE3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BBD85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Resp. Técnico</w:t>
            </w:r>
          </w:p>
        </w:tc>
      </w:tr>
      <w:tr w:rsidR="00725B80" w:rsidRPr="007F5022" w14:paraId="7FD333F0" w14:textId="77777777" w:rsidTr="71001D27">
        <w:trPr>
          <w:jc w:val="center"/>
        </w:trPr>
        <w:tc>
          <w:tcPr>
            <w:tcW w:w="9339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123B2" w14:textId="77777777" w:rsidR="00725B80" w:rsidRPr="007F5022" w:rsidRDefault="00725B80" w:rsidP="00514BDA">
            <w:pPr>
              <w:snapToGri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Finalidade da consulta:</w:t>
            </w:r>
          </w:p>
          <w:p w14:paraId="41C8F396" w14:textId="77777777" w:rsidR="00725B80" w:rsidRPr="007F5022" w:rsidRDefault="00725B80" w:rsidP="00514BDA">
            <w:pPr>
              <w:jc w:val="both"/>
              <w:rPr>
                <w:rFonts w:ascii="Arial" w:hAnsi="Arial" w:cs="Arial"/>
                <w:sz w:val="20"/>
              </w:rPr>
            </w:pPr>
          </w:p>
          <w:p w14:paraId="72A3D3EC" w14:textId="77777777" w:rsidR="00725B80" w:rsidRPr="007F5022" w:rsidRDefault="00725B80" w:rsidP="00514BDA">
            <w:pPr>
              <w:jc w:val="both"/>
              <w:rPr>
                <w:rFonts w:ascii="Arial" w:hAnsi="Arial" w:cs="Arial"/>
                <w:sz w:val="20"/>
              </w:rPr>
            </w:pPr>
          </w:p>
          <w:p w14:paraId="0D0B940D" w14:textId="77777777" w:rsidR="00725B80" w:rsidRPr="007F5022" w:rsidRDefault="00725B80" w:rsidP="00514BDA">
            <w:pPr>
              <w:jc w:val="both"/>
              <w:rPr>
                <w:rFonts w:ascii="Arial" w:hAnsi="Arial" w:cs="Arial"/>
                <w:sz w:val="20"/>
              </w:rPr>
            </w:pPr>
          </w:p>
          <w:p w14:paraId="0E27B00A" w14:textId="77777777" w:rsidR="00725B80" w:rsidRPr="007F5022" w:rsidRDefault="00725B80" w:rsidP="00514BDA">
            <w:pPr>
              <w:jc w:val="both"/>
              <w:rPr>
                <w:rFonts w:ascii="Arial" w:hAnsi="Arial" w:cs="Arial"/>
                <w:sz w:val="20"/>
              </w:rPr>
            </w:pPr>
          </w:p>
          <w:p w14:paraId="60061E4C" w14:textId="77777777" w:rsidR="00725B80" w:rsidRPr="007F5022" w:rsidRDefault="00725B80" w:rsidP="00514BDA">
            <w:pPr>
              <w:jc w:val="both"/>
              <w:rPr>
                <w:rFonts w:ascii="Arial" w:hAnsi="Arial" w:cs="Arial"/>
                <w:sz w:val="20"/>
              </w:rPr>
            </w:pPr>
          </w:p>
          <w:p w14:paraId="44EAFD9C" w14:textId="77777777" w:rsidR="00725B80" w:rsidRPr="007F5022" w:rsidRDefault="00725B80" w:rsidP="00514BDA">
            <w:pPr>
              <w:jc w:val="both"/>
              <w:rPr>
                <w:rFonts w:ascii="Arial" w:hAnsi="Arial" w:cs="Arial"/>
                <w:sz w:val="20"/>
              </w:rPr>
            </w:pPr>
          </w:p>
          <w:p w14:paraId="4B94D5A5" w14:textId="77777777" w:rsidR="00725B80" w:rsidRPr="007F5022" w:rsidRDefault="00725B80" w:rsidP="00514BDA">
            <w:pPr>
              <w:jc w:val="both"/>
              <w:rPr>
                <w:rFonts w:ascii="Arial" w:hAnsi="Arial" w:cs="Arial"/>
                <w:sz w:val="20"/>
              </w:rPr>
            </w:pPr>
          </w:p>
          <w:p w14:paraId="3DEEC669" w14:textId="77777777" w:rsidR="00725B80" w:rsidRPr="007F5022" w:rsidRDefault="00725B80" w:rsidP="00514BDA">
            <w:pPr>
              <w:jc w:val="both"/>
              <w:rPr>
                <w:rFonts w:ascii="Arial" w:hAnsi="Arial" w:cs="Arial"/>
                <w:sz w:val="20"/>
              </w:rPr>
            </w:pPr>
          </w:p>
          <w:p w14:paraId="3656B9AB" w14:textId="77777777" w:rsidR="00725B80" w:rsidRPr="007F5022" w:rsidRDefault="00725B80" w:rsidP="00514B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B80" w:rsidRPr="007F5022" w14:paraId="2C5FE04B" w14:textId="77777777" w:rsidTr="71001D27">
        <w:trPr>
          <w:trHeight w:val="139"/>
          <w:jc w:val="center"/>
        </w:trPr>
        <w:tc>
          <w:tcPr>
            <w:tcW w:w="9339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vAlign w:val="center"/>
          </w:tcPr>
          <w:p w14:paraId="754D5654" w14:textId="77777777" w:rsidR="00725B80" w:rsidRPr="007F5022" w:rsidRDefault="00725B80" w:rsidP="00514BDA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autoSpaceDE w:val="0"/>
              <w:snapToGrid w:val="0"/>
              <w:spacing w:before="0" w:after="0"/>
              <w:jc w:val="center"/>
              <w:rPr>
                <w:rFonts w:cs="Times New Roman"/>
                <w:sz w:val="23"/>
                <w:szCs w:val="24"/>
              </w:rPr>
            </w:pPr>
            <w:r w:rsidRPr="007F5022">
              <w:rPr>
                <w:rFonts w:cs="Times New Roman"/>
                <w:sz w:val="23"/>
                <w:szCs w:val="24"/>
              </w:rPr>
              <w:t>INFORMAÇÕES SOBRE A EDIFICAÇÃO E ÁREAS DE RISCO</w:t>
            </w:r>
          </w:p>
        </w:tc>
      </w:tr>
      <w:tr w:rsidR="00725B80" w:rsidRPr="007F5022" w14:paraId="3FE68D7A" w14:textId="77777777" w:rsidTr="71001D27">
        <w:trPr>
          <w:jc w:val="center"/>
        </w:trPr>
        <w:tc>
          <w:tcPr>
            <w:tcW w:w="9339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71EE7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725B80" w:rsidRPr="007F5022" w14:paraId="126319AA" w14:textId="77777777" w:rsidTr="71001D27">
        <w:trPr>
          <w:jc w:val="center"/>
        </w:trPr>
        <w:tc>
          <w:tcPr>
            <w:tcW w:w="246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8612733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Área (m²):</w:t>
            </w:r>
          </w:p>
        </w:tc>
        <w:tc>
          <w:tcPr>
            <w:tcW w:w="2724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6DB23DB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Altura (m):</w:t>
            </w:r>
          </w:p>
        </w:tc>
        <w:tc>
          <w:tcPr>
            <w:tcW w:w="415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893B9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Ocupação:</w:t>
            </w:r>
          </w:p>
        </w:tc>
      </w:tr>
      <w:tr w:rsidR="00725B80" w:rsidRPr="007F5022" w14:paraId="5941D3B7" w14:textId="77777777" w:rsidTr="71001D27">
        <w:trPr>
          <w:jc w:val="center"/>
        </w:trPr>
        <w:tc>
          <w:tcPr>
            <w:tcW w:w="55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A34606C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Projeto Técnico n.:</w:t>
            </w:r>
          </w:p>
        </w:tc>
        <w:tc>
          <w:tcPr>
            <w:tcW w:w="382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F0D3C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Inspeção n.:</w:t>
            </w:r>
          </w:p>
        </w:tc>
      </w:tr>
      <w:tr w:rsidR="00725B80" w:rsidRPr="007F5022" w14:paraId="45FB0818" w14:textId="77777777" w:rsidTr="71001D27">
        <w:trPr>
          <w:jc w:val="center"/>
        </w:trPr>
        <w:tc>
          <w:tcPr>
            <w:tcW w:w="9339" w:type="dxa"/>
            <w:gridSpan w:val="11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49F31CB" w14:textId="77777777" w:rsidR="00725B80" w:rsidRPr="007F5022" w:rsidRDefault="00725B80" w:rsidP="00514BDA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3128261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62486C05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4101652C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4B99056E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1299C43A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4DDBEF00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3461D779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3CF2D8B6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0FB78278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1FC39945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0562CB0E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34CE0A41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62EBF3C5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6D98A12B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2946DB82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5997CC1D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110FFD37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  <w:p w14:paraId="6B699379" w14:textId="77777777" w:rsidR="00725B80" w:rsidRPr="007F5022" w:rsidRDefault="00725B80" w:rsidP="00514BDA">
            <w:pPr>
              <w:jc w:val="both"/>
              <w:rPr>
                <w:rFonts w:ascii="Arial" w:hAnsi="Arial" w:cs="Arial"/>
              </w:rPr>
            </w:pPr>
          </w:p>
        </w:tc>
      </w:tr>
      <w:tr w:rsidR="00725B80" w:rsidRPr="007F5022" w14:paraId="52FB65E1" w14:textId="77777777" w:rsidTr="71001D27">
        <w:trPr>
          <w:jc w:val="center"/>
        </w:trPr>
        <w:tc>
          <w:tcPr>
            <w:tcW w:w="9339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93C1C" w14:textId="77777777" w:rsidR="00725B80" w:rsidRPr="007F5022" w:rsidRDefault="00725B80" w:rsidP="00514BDA">
            <w:pPr>
              <w:pStyle w:val="Corpodetexto21"/>
              <w:snapToGrid w:val="0"/>
              <w:jc w:val="center"/>
              <w:rPr>
                <w:rFonts w:ascii="Arial" w:hAnsi="Arial" w:cs="Arial"/>
              </w:rPr>
            </w:pPr>
            <w:r w:rsidRPr="007F5022">
              <w:rPr>
                <w:rFonts w:ascii="Arial" w:hAnsi="Arial" w:cs="Arial"/>
                <w:bCs/>
                <w:sz w:val="22"/>
                <w:szCs w:val="22"/>
              </w:rPr>
              <w:t xml:space="preserve">Local e data: </w:t>
            </w:r>
            <w:r w:rsidRPr="007F502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_________________________</w:t>
            </w:r>
            <w:r w:rsidRPr="007F502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F502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______</w:t>
            </w:r>
            <w:r w:rsidRPr="007F5022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Pr="007F502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_________________</w:t>
            </w:r>
            <w:r w:rsidRPr="007F50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F5022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proofErr w:type="spellEnd"/>
            <w:r w:rsidRPr="007F50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F502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________</w:t>
            </w:r>
            <w:r w:rsidRPr="007F502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725B80" w:rsidRPr="007F5022" w14:paraId="45E3E0DA" w14:textId="77777777" w:rsidTr="71001D27">
        <w:trPr>
          <w:jc w:val="center"/>
        </w:trPr>
        <w:tc>
          <w:tcPr>
            <w:tcW w:w="9339" w:type="dxa"/>
            <w:gridSpan w:val="11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77777777" w:rsidR="00725B80" w:rsidRPr="007F5022" w:rsidRDefault="00725B80" w:rsidP="00514BDA">
            <w:pPr>
              <w:tabs>
                <w:tab w:val="left" w:pos="420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1F72F646" w14:textId="77777777" w:rsidR="00725B80" w:rsidRPr="007F5022" w:rsidRDefault="00725B80" w:rsidP="00514BDA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8CE6F91" w14:textId="77777777" w:rsidR="00725B80" w:rsidRPr="007F5022" w:rsidRDefault="00725B80" w:rsidP="00514BDA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1CDCEAD" w14:textId="77777777" w:rsidR="00725B80" w:rsidRPr="007F5022" w:rsidRDefault="00725B80" w:rsidP="00514BDA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6B851F8" w14:textId="77777777" w:rsidR="00725B80" w:rsidRPr="007F5022" w:rsidRDefault="00725B80" w:rsidP="00514BDA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___________________________________</w:t>
            </w:r>
          </w:p>
          <w:p w14:paraId="7C8183B1" w14:textId="77777777" w:rsidR="00725B80" w:rsidRPr="007F5022" w:rsidRDefault="00725B80" w:rsidP="00514BDA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Proprietário/Responsável pelo uso</w:t>
            </w:r>
          </w:p>
          <w:p w14:paraId="6BB9E253" w14:textId="77777777" w:rsidR="00725B80" w:rsidRPr="007F5022" w:rsidRDefault="00725B80" w:rsidP="00514BDA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3DE523C" w14:textId="77777777" w:rsidR="00725B80" w:rsidRPr="007F5022" w:rsidRDefault="00725B80" w:rsidP="00725B80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725B80" w:rsidRPr="007F5022" w:rsidSect="00363ED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D041" w14:textId="77777777" w:rsidR="00D35C9D" w:rsidRDefault="00D35C9D">
      <w:r>
        <w:separator/>
      </w:r>
    </w:p>
  </w:endnote>
  <w:endnote w:type="continuationSeparator" w:id="0">
    <w:p w14:paraId="6D29AEB3" w14:textId="77777777" w:rsidR="00D35C9D" w:rsidRDefault="00D3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Bold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16FEB" w:rsidRDefault="00816F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F9E56" w14:textId="77777777" w:rsidR="00816FEB" w:rsidRDefault="00816FE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816FEB" w:rsidRDefault="00816F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D602" w14:textId="77777777" w:rsidR="00D35C9D" w:rsidRDefault="00D35C9D">
      <w:r>
        <w:separator/>
      </w:r>
    </w:p>
  </w:footnote>
  <w:footnote w:type="continuationSeparator" w:id="0">
    <w:p w14:paraId="311F7B40" w14:textId="77777777" w:rsidR="00D35C9D" w:rsidRDefault="00D3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816FEB" w:rsidRDefault="00816FE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B30AF">
      <w:rPr>
        <w:noProof/>
      </w:rPr>
      <w:t>2</w:t>
    </w:r>
    <w:r>
      <w:fldChar w:fldCharType="end"/>
    </w:r>
  </w:p>
  <w:p w14:paraId="636E1ABF" w14:textId="77777777" w:rsidR="00816FEB" w:rsidRPr="00756BCB" w:rsidRDefault="00816FEB" w:rsidP="00E86B33">
    <w:pPr>
      <w:pBdr>
        <w:bottom w:val="thickThinSmallGap" w:sz="24" w:space="0" w:color="FF0000"/>
      </w:pBdr>
      <w:autoSpaceDE w:val="0"/>
      <w:rPr>
        <w:rFonts w:ascii="Arial" w:hAnsi="Arial"/>
        <w:b/>
        <w:bCs/>
        <w:sz w:val="2"/>
        <w:szCs w:val="2"/>
      </w:rPr>
    </w:pPr>
    <w:r w:rsidRPr="00756BCB">
      <w:rPr>
        <w:rFonts w:ascii="Arial" w:hAnsi="Arial" w:cs="Arial"/>
        <w:b/>
        <w:bCs/>
        <w:sz w:val="16"/>
        <w:szCs w:val="16"/>
      </w:rPr>
      <w:t xml:space="preserve">NORMA TÉCNICA </w:t>
    </w:r>
    <w:r>
      <w:rPr>
        <w:rFonts w:ascii="Arial" w:hAnsi="Arial" w:cs="Arial"/>
        <w:b/>
        <w:bCs/>
        <w:sz w:val="16"/>
        <w:szCs w:val="16"/>
      </w:rPr>
      <w:t>01</w:t>
    </w:r>
    <w:r w:rsidRPr="00756BCB">
      <w:rPr>
        <w:rFonts w:ascii="Arial" w:hAnsi="Arial" w:cs="Arial"/>
        <w:b/>
        <w:bCs/>
        <w:sz w:val="16"/>
        <w:szCs w:val="16"/>
      </w:rPr>
      <w:t>/2013</w:t>
    </w:r>
    <w:r>
      <w:rPr>
        <w:rFonts w:ascii="Arial" w:hAnsi="Arial" w:cs="Arial"/>
        <w:b/>
        <w:bCs/>
        <w:sz w:val="16"/>
        <w:szCs w:val="16"/>
      </w:rPr>
      <w:t xml:space="preserve"> – Procedimentos Administrativos - Anexos</w:t>
    </w:r>
  </w:p>
  <w:p w14:paraId="44E871BC" w14:textId="77777777" w:rsidR="00816FEB" w:rsidRPr="002C1403" w:rsidRDefault="00816FEB" w:rsidP="002C14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B92A" w14:textId="15E611C0" w:rsidR="002E1BFE" w:rsidRDefault="002E1BFE" w:rsidP="002E1BFE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val="pt-BR" w:eastAsia="pt-PT"/>
      </w:rPr>
    </w:pPr>
    <w:r>
      <w:rPr>
        <w:rFonts w:ascii="Arial" w:hAnsi="Arial" w:cs="Arial"/>
        <w:b/>
        <w:bCs/>
        <w:sz w:val="16"/>
        <w:szCs w:val="16"/>
      </w:rPr>
      <w:t>NORMA TÉCNICA 01/</w:t>
    </w:r>
    <w:r w:rsidR="000B76F2">
      <w:rPr>
        <w:rFonts w:ascii="Arial" w:hAnsi="Arial" w:cs="Arial"/>
        <w:b/>
        <w:bCs/>
        <w:sz w:val="16"/>
        <w:szCs w:val="16"/>
      </w:rPr>
      <w:t>2022</w:t>
    </w:r>
    <w:r>
      <w:rPr>
        <w:rFonts w:ascii="Arial" w:hAnsi="Arial" w:cs="Arial"/>
        <w:b/>
        <w:bCs/>
        <w:sz w:val="16"/>
        <w:szCs w:val="16"/>
      </w:rPr>
      <w:t xml:space="preserve"> – Procedimentos Administrativos</w:t>
    </w:r>
    <w:r>
      <w:rPr>
        <w:rFonts w:ascii="Arial" w:hAnsi="Arial" w:cs="Arial"/>
        <w:b/>
        <w:bCs/>
        <w:sz w:val="16"/>
        <w:szCs w:val="16"/>
        <w:lang w:val="pt-BR"/>
      </w:rPr>
      <w:t xml:space="preserve"> – Anexo F</w:t>
    </w:r>
  </w:p>
  <w:p w14:paraId="52E56223" w14:textId="77777777" w:rsidR="002E1BFE" w:rsidRDefault="002E1B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7"/>
        </w:tabs>
        <w:ind w:left="377" w:hanging="360"/>
      </w:pPr>
    </w:lvl>
    <w:lvl w:ilvl="2">
      <w:start w:val="1"/>
      <w:numFmt w:val="decimal"/>
      <w:lvlText w:val="%1.%2.%3."/>
      <w:lvlJc w:val="left"/>
      <w:pPr>
        <w:tabs>
          <w:tab w:val="num" w:pos="394"/>
        </w:tabs>
        <w:ind w:left="394" w:hanging="360"/>
      </w:pPr>
    </w:lvl>
    <w:lvl w:ilvl="3">
      <w:start w:val="5"/>
      <w:numFmt w:val="decimal"/>
      <w:lvlText w:val="%1.%2.%3.%4"/>
      <w:lvlJc w:val="left"/>
      <w:pPr>
        <w:tabs>
          <w:tab w:val="num" w:pos="411"/>
        </w:tabs>
        <w:ind w:left="411" w:hanging="360"/>
      </w:pPr>
    </w:lvl>
    <w:lvl w:ilvl="4">
      <w:start w:val="1"/>
      <w:numFmt w:val="decimal"/>
      <w:lvlText w:val="%1.%2.%3.%4.%5."/>
      <w:lvlJc w:val="left"/>
      <w:pPr>
        <w:tabs>
          <w:tab w:val="num" w:pos="428"/>
        </w:tabs>
        <w:ind w:left="428" w:hanging="360"/>
      </w:pPr>
    </w:lvl>
    <w:lvl w:ilvl="5">
      <w:start w:val="1"/>
      <w:numFmt w:val="decimal"/>
      <w:lvlText w:val="%1.%2.%3.%4.%5.%6."/>
      <w:lvlJc w:val="left"/>
      <w:pPr>
        <w:tabs>
          <w:tab w:val="num" w:pos="445"/>
        </w:tabs>
        <w:ind w:left="4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62"/>
        </w:tabs>
        <w:ind w:left="4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79"/>
        </w:tabs>
        <w:ind w:left="47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6"/>
        </w:tabs>
        <w:ind w:left="496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15" w15:restartNumberingAfterBreak="0">
    <w:nsid w:val="00000011"/>
    <w:multiLevelType w:val="multilevel"/>
    <w:tmpl w:val="00000011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8" w15:restartNumberingAfterBreak="0">
    <w:nsid w:val="00000014"/>
    <w:multiLevelType w:val="singleLevel"/>
    <w:tmpl w:val="00000014"/>
    <w:name w:val="WW8Num39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/>
      </w:rPr>
    </w:lvl>
  </w:abstractNum>
  <w:abstractNum w:abstractNumId="19" w15:restartNumberingAfterBreak="0">
    <w:nsid w:val="00000015"/>
    <w:multiLevelType w:val="singleLevel"/>
    <w:tmpl w:val="00000015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0" w15:restartNumberingAfterBreak="0">
    <w:nsid w:val="00000016"/>
    <w:multiLevelType w:val="singleLevel"/>
    <w:tmpl w:val="00000016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2" w15:restartNumberingAfterBreak="0">
    <w:nsid w:val="00000018"/>
    <w:multiLevelType w:val="singleLevel"/>
    <w:tmpl w:val="00000018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3" w15:restartNumberingAfterBreak="0">
    <w:nsid w:val="00000019"/>
    <w:multiLevelType w:val="singleLevel"/>
    <w:tmpl w:val="00000019"/>
    <w:name w:val="WW8Num49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</w:abstractNum>
  <w:abstractNum w:abstractNumId="24" w15:restartNumberingAfterBreak="0">
    <w:nsid w:val="0000001A"/>
    <w:multiLevelType w:val="singleLevel"/>
    <w:tmpl w:val="0000001A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5" w15:restartNumberingAfterBreak="0">
    <w:nsid w:val="0000001B"/>
    <w:multiLevelType w:val="singleLevel"/>
    <w:tmpl w:val="0000001B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6" w15:restartNumberingAfterBreak="0">
    <w:nsid w:val="0000001C"/>
    <w:multiLevelType w:val="singleLevel"/>
    <w:tmpl w:val="0000001C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1D"/>
    <w:multiLevelType w:val="singleLevel"/>
    <w:tmpl w:val="0000001D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1E"/>
    <w:multiLevelType w:val="multilevel"/>
    <w:tmpl w:val="0000001E"/>
    <w:name w:val="WW8Num6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F"/>
    <w:multiLevelType w:val="singleLevel"/>
    <w:tmpl w:val="0000001F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</w:rPr>
    </w:lvl>
  </w:abstractNum>
  <w:abstractNum w:abstractNumId="30" w15:restartNumberingAfterBreak="0">
    <w:nsid w:val="00000020"/>
    <w:multiLevelType w:val="singleLevel"/>
    <w:tmpl w:val="00000020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73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32" w15:restartNumberingAfterBreak="0">
    <w:nsid w:val="00000022"/>
    <w:multiLevelType w:val="multilevel"/>
    <w:tmpl w:val="65BEBBC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singleLevel"/>
    <w:tmpl w:val="00000023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4" w15:restartNumberingAfterBreak="0">
    <w:nsid w:val="00000024"/>
    <w:multiLevelType w:val="multilevel"/>
    <w:tmpl w:val="E0C44D1A"/>
    <w:name w:val="WW8Num7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7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36" w15:restartNumberingAfterBreak="0">
    <w:nsid w:val="00000026"/>
    <w:multiLevelType w:val="singleLevel"/>
    <w:tmpl w:val="00000026"/>
    <w:name w:val="WW8Num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8" w15:restartNumberingAfterBreak="0">
    <w:nsid w:val="00000028"/>
    <w:multiLevelType w:val="singleLevel"/>
    <w:tmpl w:val="00000028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9" w15:restartNumberingAfterBreak="0">
    <w:nsid w:val="00000029"/>
    <w:multiLevelType w:val="singleLevel"/>
    <w:tmpl w:val="00000029"/>
    <w:name w:val="WW8Num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0" w15:restartNumberingAfterBreak="0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2" w15:restartNumberingAfterBreak="0">
    <w:nsid w:val="0000002C"/>
    <w:multiLevelType w:val="singleLevel"/>
    <w:tmpl w:val="0000002C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3" w15:restartNumberingAfterBreak="0">
    <w:nsid w:val="0000002D"/>
    <w:multiLevelType w:val="singleLevel"/>
    <w:tmpl w:val="0000002D"/>
    <w:name w:val="WW8Num8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44" w15:restartNumberingAfterBreak="0">
    <w:nsid w:val="0000002E"/>
    <w:multiLevelType w:val="singleLevel"/>
    <w:tmpl w:val="0000002E"/>
    <w:name w:val="WW8Num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5" w15:restartNumberingAfterBreak="0">
    <w:nsid w:val="0D7B543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46" w15:restartNumberingAfterBreak="0">
    <w:nsid w:val="144975EC"/>
    <w:multiLevelType w:val="hybridMultilevel"/>
    <w:tmpl w:val="5D88C4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342A7B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48" w15:restartNumberingAfterBreak="0">
    <w:nsid w:val="16C8267A"/>
    <w:multiLevelType w:val="hybridMultilevel"/>
    <w:tmpl w:val="9EF48DE0"/>
    <w:lvl w:ilvl="0" w:tplc="529ED29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1E6184"/>
    <w:multiLevelType w:val="hybridMultilevel"/>
    <w:tmpl w:val="38E2BCB8"/>
    <w:lvl w:ilvl="0" w:tplc="7692333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014661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51" w15:restartNumberingAfterBreak="0">
    <w:nsid w:val="29990DDC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2" w15:restartNumberingAfterBreak="0">
    <w:nsid w:val="2D902B48"/>
    <w:multiLevelType w:val="hybridMultilevel"/>
    <w:tmpl w:val="3B429FDA"/>
    <w:name w:val="WW8Num832"/>
    <w:lvl w:ilvl="0" w:tplc="D8D27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994463"/>
    <w:multiLevelType w:val="hybridMultilevel"/>
    <w:tmpl w:val="6CB82C54"/>
    <w:lvl w:ilvl="0" w:tplc="960C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07219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55" w15:restartNumberingAfterBreak="0">
    <w:nsid w:val="35DD182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6" w15:restartNumberingAfterBreak="0">
    <w:nsid w:val="382472E1"/>
    <w:multiLevelType w:val="multilevel"/>
    <w:tmpl w:val="1CEE21FE"/>
    <w:name w:val="WW8Num692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8E02EAC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8" w15:restartNumberingAfterBreak="0">
    <w:nsid w:val="41C56BF4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9" w15:restartNumberingAfterBreak="0">
    <w:nsid w:val="6C210F82"/>
    <w:multiLevelType w:val="hybridMultilevel"/>
    <w:tmpl w:val="241E16AC"/>
    <w:lvl w:ilvl="0" w:tplc="F4D094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2D225B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1" w15:restartNumberingAfterBreak="0">
    <w:nsid w:val="73915BBE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2" w15:restartNumberingAfterBreak="0">
    <w:nsid w:val="76D47CCD"/>
    <w:multiLevelType w:val="multilevel"/>
    <w:tmpl w:val="000000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0A25D8"/>
    <w:multiLevelType w:val="hybridMultilevel"/>
    <w:tmpl w:val="597C829E"/>
    <w:lvl w:ilvl="0" w:tplc="58AAF1A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21C85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5" w15:restartNumberingAfterBreak="0">
    <w:nsid w:val="7D5332BB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6" w15:restartNumberingAfterBreak="0">
    <w:nsid w:val="7E166955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7" w15:restartNumberingAfterBreak="0">
    <w:nsid w:val="7E96088D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24"/>
  </w:num>
  <w:num w:numId="5">
    <w:abstractNumId w:val="34"/>
  </w:num>
  <w:num w:numId="6">
    <w:abstractNumId w:val="4"/>
  </w:num>
  <w:num w:numId="7">
    <w:abstractNumId w:val="21"/>
  </w:num>
  <w:num w:numId="8">
    <w:abstractNumId w:val="40"/>
  </w:num>
  <w:num w:numId="9">
    <w:abstractNumId w:val="5"/>
  </w:num>
  <w:num w:numId="10">
    <w:abstractNumId w:val="11"/>
  </w:num>
  <w:num w:numId="11">
    <w:abstractNumId w:val="15"/>
  </w:num>
  <w:num w:numId="12">
    <w:abstractNumId w:val="18"/>
  </w:num>
  <w:num w:numId="13">
    <w:abstractNumId w:val="23"/>
  </w:num>
  <w:num w:numId="14">
    <w:abstractNumId w:val="30"/>
  </w:num>
  <w:num w:numId="15">
    <w:abstractNumId w:val="32"/>
  </w:num>
  <w:num w:numId="16">
    <w:abstractNumId w:val="33"/>
  </w:num>
  <w:num w:numId="17">
    <w:abstractNumId w:val="44"/>
  </w:num>
  <w:num w:numId="18">
    <w:abstractNumId w:val="8"/>
  </w:num>
  <w:num w:numId="19">
    <w:abstractNumId w:val="10"/>
  </w:num>
  <w:num w:numId="20">
    <w:abstractNumId w:val="17"/>
  </w:num>
  <w:num w:numId="21">
    <w:abstractNumId w:val="19"/>
  </w:num>
  <w:num w:numId="22">
    <w:abstractNumId w:val="28"/>
  </w:num>
  <w:num w:numId="23">
    <w:abstractNumId w:val="36"/>
  </w:num>
  <w:num w:numId="24">
    <w:abstractNumId w:val="38"/>
  </w:num>
  <w:num w:numId="25">
    <w:abstractNumId w:val="59"/>
  </w:num>
  <w:num w:numId="26">
    <w:abstractNumId w:val="41"/>
  </w:num>
  <w:num w:numId="27">
    <w:abstractNumId w:val="20"/>
  </w:num>
  <w:num w:numId="28">
    <w:abstractNumId w:val="31"/>
  </w:num>
  <w:num w:numId="29">
    <w:abstractNumId w:val="16"/>
  </w:num>
  <w:num w:numId="30">
    <w:abstractNumId w:val="26"/>
  </w:num>
  <w:num w:numId="31">
    <w:abstractNumId w:val="35"/>
  </w:num>
  <w:num w:numId="32">
    <w:abstractNumId w:val="39"/>
  </w:num>
  <w:num w:numId="33">
    <w:abstractNumId w:val="3"/>
  </w:num>
  <w:num w:numId="34">
    <w:abstractNumId w:val="9"/>
  </w:num>
  <w:num w:numId="35">
    <w:abstractNumId w:val="12"/>
  </w:num>
  <w:num w:numId="36">
    <w:abstractNumId w:val="6"/>
  </w:num>
  <w:num w:numId="37">
    <w:abstractNumId w:val="43"/>
  </w:num>
  <w:num w:numId="38">
    <w:abstractNumId w:val="46"/>
  </w:num>
  <w:num w:numId="39">
    <w:abstractNumId w:val="49"/>
  </w:num>
  <w:num w:numId="40">
    <w:abstractNumId w:val="65"/>
  </w:num>
  <w:num w:numId="41">
    <w:abstractNumId w:val="61"/>
  </w:num>
  <w:num w:numId="42">
    <w:abstractNumId w:val="67"/>
  </w:num>
  <w:num w:numId="43">
    <w:abstractNumId w:val="48"/>
  </w:num>
  <w:num w:numId="44">
    <w:abstractNumId w:val="60"/>
  </w:num>
  <w:num w:numId="45">
    <w:abstractNumId w:val="57"/>
  </w:num>
  <w:num w:numId="46">
    <w:abstractNumId w:val="45"/>
  </w:num>
  <w:num w:numId="47">
    <w:abstractNumId w:val="56"/>
  </w:num>
  <w:num w:numId="48">
    <w:abstractNumId w:val="62"/>
  </w:num>
  <w:num w:numId="49">
    <w:abstractNumId w:val="50"/>
  </w:num>
  <w:num w:numId="50">
    <w:abstractNumId w:val="51"/>
  </w:num>
  <w:num w:numId="51">
    <w:abstractNumId w:val="64"/>
  </w:num>
  <w:num w:numId="52">
    <w:abstractNumId w:val="66"/>
  </w:num>
  <w:num w:numId="53">
    <w:abstractNumId w:val="55"/>
  </w:num>
  <w:num w:numId="54">
    <w:abstractNumId w:val="47"/>
  </w:num>
  <w:num w:numId="55">
    <w:abstractNumId w:val="63"/>
  </w:num>
  <w:num w:numId="56">
    <w:abstractNumId w:val="54"/>
  </w:num>
  <w:num w:numId="57">
    <w:abstractNumId w:val="53"/>
  </w:num>
  <w:num w:numId="58">
    <w:abstractNumId w:val="58"/>
  </w:num>
  <w:num w:numId="59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1"/>
    <w:rsid w:val="0000307E"/>
    <w:rsid w:val="00004BD0"/>
    <w:rsid w:val="00010028"/>
    <w:rsid w:val="00022624"/>
    <w:rsid w:val="00034A23"/>
    <w:rsid w:val="00051E5E"/>
    <w:rsid w:val="00061EC3"/>
    <w:rsid w:val="00073118"/>
    <w:rsid w:val="00076028"/>
    <w:rsid w:val="00077381"/>
    <w:rsid w:val="000818E6"/>
    <w:rsid w:val="0009004B"/>
    <w:rsid w:val="000A0C5E"/>
    <w:rsid w:val="000A57A8"/>
    <w:rsid w:val="000A58EB"/>
    <w:rsid w:val="000A5B9C"/>
    <w:rsid w:val="000B4AFE"/>
    <w:rsid w:val="000B76F2"/>
    <w:rsid w:val="000B7FEA"/>
    <w:rsid w:val="000D04DC"/>
    <w:rsid w:val="000D2B87"/>
    <w:rsid w:val="001261DA"/>
    <w:rsid w:val="00137710"/>
    <w:rsid w:val="00137C47"/>
    <w:rsid w:val="001643A3"/>
    <w:rsid w:val="001726B3"/>
    <w:rsid w:val="00172C81"/>
    <w:rsid w:val="00183DBA"/>
    <w:rsid w:val="00185386"/>
    <w:rsid w:val="00193011"/>
    <w:rsid w:val="0019372D"/>
    <w:rsid w:val="001946FF"/>
    <w:rsid w:val="0019496F"/>
    <w:rsid w:val="001C3A1F"/>
    <w:rsid w:val="001E4263"/>
    <w:rsid w:val="00207D3C"/>
    <w:rsid w:val="00212702"/>
    <w:rsid w:val="0021697B"/>
    <w:rsid w:val="00221F32"/>
    <w:rsid w:val="00222CC7"/>
    <w:rsid w:val="00224883"/>
    <w:rsid w:val="002308AB"/>
    <w:rsid w:val="00233239"/>
    <w:rsid w:val="002403DB"/>
    <w:rsid w:val="00243D9A"/>
    <w:rsid w:val="0024798B"/>
    <w:rsid w:val="00252D23"/>
    <w:rsid w:val="002571DB"/>
    <w:rsid w:val="00261EF1"/>
    <w:rsid w:val="00261FEE"/>
    <w:rsid w:val="00275D98"/>
    <w:rsid w:val="002A7F38"/>
    <w:rsid w:val="002C1403"/>
    <w:rsid w:val="002C2D3A"/>
    <w:rsid w:val="002D0AEC"/>
    <w:rsid w:val="002D430E"/>
    <w:rsid w:val="002E1BFE"/>
    <w:rsid w:val="002E3B6D"/>
    <w:rsid w:val="002E5FBE"/>
    <w:rsid w:val="002F198C"/>
    <w:rsid w:val="002F2A6E"/>
    <w:rsid w:val="00301534"/>
    <w:rsid w:val="003160B9"/>
    <w:rsid w:val="00327F26"/>
    <w:rsid w:val="00327F6E"/>
    <w:rsid w:val="00333CB3"/>
    <w:rsid w:val="003402A0"/>
    <w:rsid w:val="00340461"/>
    <w:rsid w:val="00354A92"/>
    <w:rsid w:val="00356DC9"/>
    <w:rsid w:val="00363401"/>
    <w:rsid w:val="00363EDF"/>
    <w:rsid w:val="00365026"/>
    <w:rsid w:val="00365A38"/>
    <w:rsid w:val="00377585"/>
    <w:rsid w:val="003835BD"/>
    <w:rsid w:val="00396DDD"/>
    <w:rsid w:val="003C0EC8"/>
    <w:rsid w:val="003E4506"/>
    <w:rsid w:val="003E45D5"/>
    <w:rsid w:val="003F00CF"/>
    <w:rsid w:val="003F14FC"/>
    <w:rsid w:val="0040224B"/>
    <w:rsid w:val="00415498"/>
    <w:rsid w:val="004157B5"/>
    <w:rsid w:val="00415A04"/>
    <w:rsid w:val="00417B14"/>
    <w:rsid w:val="00435019"/>
    <w:rsid w:val="00442DE8"/>
    <w:rsid w:val="004501A5"/>
    <w:rsid w:val="0045173E"/>
    <w:rsid w:val="00456AC4"/>
    <w:rsid w:val="00461C1D"/>
    <w:rsid w:val="0047028B"/>
    <w:rsid w:val="004705A3"/>
    <w:rsid w:val="00492E36"/>
    <w:rsid w:val="00492F98"/>
    <w:rsid w:val="004A2A9C"/>
    <w:rsid w:val="004A6CF8"/>
    <w:rsid w:val="004C1CCA"/>
    <w:rsid w:val="004C501F"/>
    <w:rsid w:val="004C5A59"/>
    <w:rsid w:val="004D114C"/>
    <w:rsid w:val="004E5E9F"/>
    <w:rsid w:val="004F3FCC"/>
    <w:rsid w:val="004F7DBF"/>
    <w:rsid w:val="00503D65"/>
    <w:rsid w:val="005077BB"/>
    <w:rsid w:val="0051488A"/>
    <w:rsid w:val="00514BDA"/>
    <w:rsid w:val="00526AAE"/>
    <w:rsid w:val="005314ED"/>
    <w:rsid w:val="00533A63"/>
    <w:rsid w:val="00534B7A"/>
    <w:rsid w:val="00551F60"/>
    <w:rsid w:val="005620DD"/>
    <w:rsid w:val="005720F7"/>
    <w:rsid w:val="005747AB"/>
    <w:rsid w:val="00587F4D"/>
    <w:rsid w:val="005A15B2"/>
    <w:rsid w:val="005A7EA9"/>
    <w:rsid w:val="005C79A9"/>
    <w:rsid w:val="005D5145"/>
    <w:rsid w:val="005F2C58"/>
    <w:rsid w:val="005F49AB"/>
    <w:rsid w:val="0061258D"/>
    <w:rsid w:val="00614009"/>
    <w:rsid w:val="00625970"/>
    <w:rsid w:val="0063130F"/>
    <w:rsid w:val="006316F1"/>
    <w:rsid w:val="00631B2A"/>
    <w:rsid w:val="00640252"/>
    <w:rsid w:val="006653CA"/>
    <w:rsid w:val="00665ED9"/>
    <w:rsid w:val="006673D4"/>
    <w:rsid w:val="00672F5A"/>
    <w:rsid w:val="0067534A"/>
    <w:rsid w:val="006761FD"/>
    <w:rsid w:val="00681CDE"/>
    <w:rsid w:val="00685102"/>
    <w:rsid w:val="006913CA"/>
    <w:rsid w:val="00693FCC"/>
    <w:rsid w:val="006B30AF"/>
    <w:rsid w:val="006C1BCD"/>
    <w:rsid w:val="006E6365"/>
    <w:rsid w:val="006E6EC7"/>
    <w:rsid w:val="00707BB7"/>
    <w:rsid w:val="00723888"/>
    <w:rsid w:val="00725662"/>
    <w:rsid w:val="00725663"/>
    <w:rsid w:val="00725B80"/>
    <w:rsid w:val="00727AC8"/>
    <w:rsid w:val="00745C85"/>
    <w:rsid w:val="00752078"/>
    <w:rsid w:val="00760621"/>
    <w:rsid w:val="007663DB"/>
    <w:rsid w:val="00782EA3"/>
    <w:rsid w:val="00784226"/>
    <w:rsid w:val="00786542"/>
    <w:rsid w:val="00791434"/>
    <w:rsid w:val="00796785"/>
    <w:rsid w:val="007A3B86"/>
    <w:rsid w:val="007C09C1"/>
    <w:rsid w:val="007D393A"/>
    <w:rsid w:val="007D4FB6"/>
    <w:rsid w:val="007E4137"/>
    <w:rsid w:val="007F5022"/>
    <w:rsid w:val="007F550C"/>
    <w:rsid w:val="007F5979"/>
    <w:rsid w:val="007F6119"/>
    <w:rsid w:val="00811E87"/>
    <w:rsid w:val="00816FEB"/>
    <w:rsid w:val="00830261"/>
    <w:rsid w:val="00833142"/>
    <w:rsid w:val="0083413C"/>
    <w:rsid w:val="00837454"/>
    <w:rsid w:val="00853159"/>
    <w:rsid w:val="008559A9"/>
    <w:rsid w:val="00856476"/>
    <w:rsid w:val="00865A01"/>
    <w:rsid w:val="008708D5"/>
    <w:rsid w:val="00882261"/>
    <w:rsid w:val="008831FC"/>
    <w:rsid w:val="008A402F"/>
    <w:rsid w:val="008A66CD"/>
    <w:rsid w:val="008A6714"/>
    <w:rsid w:val="008B48A5"/>
    <w:rsid w:val="008B53E7"/>
    <w:rsid w:val="008B5EB0"/>
    <w:rsid w:val="008E1D6E"/>
    <w:rsid w:val="008E2CA4"/>
    <w:rsid w:val="009118E0"/>
    <w:rsid w:val="00926BC1"/>
    <w:rsid w:val="00931926"/>
    <w:rsid w:val="009359C8"/>
    <w:rsid w:val="00955219"/>
    <w:rsid w:val="009654D3"/>
    <w:rsid w:val="00972397"/>
    <w:rsid w:val="0097616B"/>
    <w:rsid w:val="00993B4F"/>
    <w:rsid w:val="009976D3"/>
    <w:rsid w:val="009A09B7"/>
    <w:rsid w:val="009A1B1F"/>
    <w:rsid w:val="009B0529"/>
    <w:rsid w:val="009C34F9"/>
    <w:rsid w:val="009C5EF8"/>
    <w:rsid w:val="009C7D00"/>
    <w:rsid w:val="009D50A7"/>
    <w:rsid w:val="009E0884"/>
    <w:rsid w:val="009E51EC"/>
    <w:rsid w:val="009E75D1"/>
    <w:rsid w:val="009F6C78"/>
    <w:rsid w:val="00A03EA1"/>
    <w:rsid w:val="00A146E7"/>
    <w:rsid w:val="00A201E2"/>
    <w:rsid w:val="00A21838"/>
    <w:rsid w:val="00A27726"/>
    <w:rsid w:val="00A34FC2"/>
    <w:rsid w:val="00A57055"/>
    <w:rsid w:val="00A705D0"/>
    <w:rsid w:val="00A75680"/>
    <w:rsid w:val="00A84BEC"/>
    <w:rsid w:val="00A86928"/>
    <w:rsid w:val="00AA0812"/>
    <w:rsid w:val="00AA40EE"/>
    <w:rsid w:val="00AB4263"/>
    <w:rsid w:val="00AB6572"/>
    <w:rsid w:val="00AC32A2"/>
    <w:rsid w:val="00AC5A6C"/>
    <w:rsid w:val="00AD2CAB"/>
    <w:rsid w:val="00AE00FF"/>
    <w:rsid w:val="00AE3AE8"/>
    <w:rsid w:val="00AF17C3"/>
    <w:rsid w:val="00AF60EB"/>
    <w:rsid w:val="00B2223C"/>
    <w:rsid w:val="00B26559"/>
    <w:rsid w:val="00B34F9A"/>
    <w:rsid w:val="00B421BB"/>
    <w:rsid w:val="00B4298B"/>
    <w:rsid w:val="00B43351"/>
    <w:rsid w:val="00B4704A"/>
    <w:rsid w:val="00B51AC5"/>
    <w:rsid w:val="00B5383D"/>
    <w:rsid w:val="00B56258"/>
    <w:rsid w:val="00B653F6"/>
    <w:rsid w:val="00B71E77"/>
    <w:rsid w:val="00B809D1"/>
    <w:rsid w:val="00B85942"/>
    <w:rsid w:val="00BC1295"/>
    <w:rsid w:val="00BD1276"/>
    <w:rsid w:val="00BD3FCD"/>
    <w:rsid w:val="00BE733A"/>
    <w:rsid w:val="00C01AE6"/>
    <w:rsid w:val="00C03312"/>
    <w:rsid w:val="00C16984"/>
    <w:rsid w:val="00C21E4F"/>
    <w:rsid w:val="00C22CAD"/>
    <w:rsid w:val="00C346B6"/>
    <w:rsid w:val="00C34706"/>
    <w:rsid w:val="00C4037B"/>
    <w:rsid w:val="00C43A95"/>
    <w:rsid w:val="00C540EE"/>
    <w:rsid w:val="00CA432B"/>
    <w:rsid w:val="00CB14F9"/>
    <w:rsid w:val="00CD47E8"/>
    <w:rsid w:val="00CF5EB4"/>
    <w:rsid w:val="00D0489E"/>
    <w:rsid w:val="00D22BA5"/>
    <w:rsid w:val="00D22FDD"/>
    <w:rsid w:val="00D326F8"/>
    <w:rsid w:val="00D32D04"/>
    <w:rsid w:val="00D35C9D"/>
    <w:rsid w:val="00D456EA"/>
    <w:rsid w:val="00D462FE"/>
    <w:rsid w:val="00D47198"/>
    <w:rsid w:val="00D568F6"/>
    <w:rsid w:val="00D57D8E"/>
    <w:rsid w:val="00D71A66"/>
    <w:rsid w:val="00D7556F"/>
    <w:rsid w:val="00D84C3D"/>
    <w:rsid w:val="00D9385B"/>
    <w:rsid w:val="00D96ED0"/>
    <w:rsid w:val="00DA20CF"/>
    <w:rsid w:val="00DA413C"/>
    <w:rsid w:val="00DC3803"/>
    <w:rsid w:val="00DC6B8E"/>
    <w:rsid w:val="00DD374C"/>
    <w:rsid w:val="00DF3F7F"/>
    <w:rsid w:val="00E11562"/>
    <w:rsid w:val="00E21AFE"/>
    <w:rsid w:val="00E2283A"/>
    <w:rsid w:val="00E31F97"/>
    <w:rsid w:val="00E3355B"/>
    <w:rsid w:val="00E41082"/>
    <w:rsid w:val="00E4590E"/>
    <w:rsid w:val="00E54A67"/>
    <w:rsid w:val="00E600B0"/>
    <w:rsid w:val="00E65A06"/>
    <w:rsid w:val="00E70A33"/>
    <w:rsid w:val="00E82E89"/>
    <w:rsid w:val="00E86B33"/>
    <w:rsid w:val="00E96F49"/>
    <w:rsid w:val="00EA0A38"/>
    <w:rsid w:val="00EA7CE3"/>
    <w:rsid w:val="00EB17A6"/>
    <w:rsid w:val="00EB62FE"/>
    <w:rsid w:val="00ED19AF"/>
    <w:rsid w:val="00ED1E1C"/>
    <w:rsid w:val="00EF0E5E"/>
    <w:rsid w:val="00F00B2F"/>
    <w:rsid w:val="00F00DF3"/>
    <w:rsid w:val="00F245A2"/>
    <w:rsid w:val="00F37082"/>
    <w:rsid w:val="00F43777"/>
    <w:rsid w:val="00F51EED"/>
    <w:rsid w:val="00F80EEB"/>
    <w:rsid w:val="00F8505E"/>
    <w:rsid w:val="00F852AE"/>
    <w:rsid w:val="00FA6597"/>
    <w:rsid w:val="00FA675C"/>
    <w:rsid w:val="00FB5038"/>
    <w:rsid w:val="00FB51B5"/>
    <w:rsid w:val="00FC15ED"/>
    <w:rsid w:val="00FC2990"/>
    <w:rsid w:val="00FC6823"/>
    <w:rsid w:val="00FE5E22"/>
    <w:rsid w:val="00FF1419"/>
    <w:rsid w:val="00FF5910"/>
    <w:rsid w:val="00FF64F1"/>
    <w:rsid w:val="00FF64F4"/>
    <w:rsid w:val="710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203FE"/>
  <w15:chartTrackingRefBased/>
  <w15:docId w15:val="{CDC0C7D6-C16D-460A-A4BB-615BE87C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73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5173E"/>
    <w:pPr>
      <w:keepNext/>
      <w:tabs>
        <w:tab w:val="num" w:pos="0"/>
      </w:tabs>
      <w:autoSpaceDE w:val="0"/>
      <w:spacing w:line="360" w:lineRule="auto"/>
      <w:outlineLvl w:val="0"/>
    </w:pPr>
    <w:rPr>
      <w:rFonts w:ascii="GillSans-Bold" w:hAnsi="GillSans-Bold"/>
      <w:b/>
      <w:bCs/>
    </w:rPr>
  </w:style>
  <w:style w:type="paragraph" w:styleId="Ttulo2">
    <w:name w:val="heading 2"/>
    <w:basedOn w:val="Normal"/>
    <w:next w:val="Normal"/>
    <w:qFormat/>
    <w:rsid w:val="00451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517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17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5173E"/>
    <w:pPr>
      <w:keepNext/>
      <w:autoSpaceDE w:val="0"/>
      <w:jc w:val="center"/>
      <w:outlineLvl w:val="4"/>
    </w:pPr>
    <w:rPr>
      <w:rFonts w:ascii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qFormat/>
    <w:rsid w:val="0045173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5173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5173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51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45173E"/>
    <w:pPr>
      <w:jc w:val="center"/>
    </w:pPr>
    <w:rPr>
      <w:rFonts w:ascii="Arial Narrow" w:hAnsi="Arial Narrow"/>
      <w:b/>
      <w:bCs/>
      <w:sz w:val="20"/>
      <w:lang w:val="x-none"/>
    </w:rPr>
  </w:style>
  <w:style w:type="paragraph" w:styleId="Subttulo">
    <w:name w:val="Subtitle"/>
    <w:basedOn w:val="Normal"/>
    <w:qFormat/>
    <w:rsid w:val="0045173E"/>
    <w:pPr>
      <w:spacing w:after="60"/>
      <w:jc w:val="center"/>
      <w:outlineLvl w:val="1"/>
    </w:pPr>
    <w:rPr>
      <w:rFonts w:ascii="Arial" w:hAnsi="Arial" w:cs="Arial"/>
    </w:rPr>
  </w:style>
  <w:style w:type="paragraph" w:styleId="Rodap">
    <w:name w:val="footer"/>
    <w:basedOn w:val="Normal"/>
    <w:rsid w:val="0045173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5173E"/>
  </w:style>
  <w:style w:type="paragraph" w:styleId="Cabealho">
    <w:name w:val="header"/>
    <w:basedOn w:val="Normal"/>
    <w:link w:val="CabealhoChar"/>
    <w:uiPriority w:val="99"/>
    <w:rsid w:val="0045173E"/>
    <w:pPr>
      <w:tabs>
        <w:tab w:val="center" w:pos="4252"/>
        <w:tab w:val="right" w:pos="8504"/>
      </w:tabs>
    </w:pPr>
    <w:rPr>
      <w:lang w:val="x-none"/>
    </w:rPr>
  </w:style>
  <w:style w:type="paragraph" w:styleId="Corpodetexto">
    <w:name w:val="Body Text"/>
    <w:basedOn w:val="Normal"/>
    <w:rsid w:val="0045173E"/>
    <w:pPr>
      <w:autoSpaceDE w:val="0"/>
    </w:pPr>
    <w:rPr>
      <w:rFonts w:ascii="GillSans" w:hAnsi="GillSans"/>
      <w:color w:val="000000"/>
      <w:sz w:val="20"/>
      <w:szCs w:val="20"/>
    </w:rPr>
  </w:style>
  <w:style w:type="paragraph" w:customStyle="1" w:styleId="Corpodetexto21">
    <w:name w:val="Corpo de texto 21"/>
    <w:basedOn w:val="Normal"/>
    <w:rsid w:val="0045173E"/>
    <w:pPr>
      <w:spacing w:line="360" w:lineRule="auto"/>
      <w:jc w:val="both"/>
    </w:pPr>
    <w:rPr>
      <w:rFonts w:ascii="GillSans" w:hAnsi="GillSans"/>
      <w:color w:val="000000"/>
      <w:sz w:val="20"/>
      <w:szCs w:val="20"/>
    </w:rPr>
  </w:style>
  <w:style w:type="paragraph" w:styleId="Recuodecorpodetexto">
    <w:name w:val="Body Text Indent"/>
    <w:basedOn w:val="Normal"/>
    <w:rsid w:val="0045173E"/>
    <w:pPr>
      <w:spacing w:after="120"/>
      <w:ind w:left="283"/>
    </w:pPr>
  </w:style>
  <w:style w:type="paragraph" w:customStyle="1" w:styleId="Textoembloco1">
    <w:name w:val="Texto em bloco1"/>
    <w:basedOn w:val="Normal"/>
    <w:rsid w:val="0045173E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45173E"/>
    <w:pPr>
      <w:tabs>
        <w:tab w:val="left" w:pos="0"/>
      </w:tabs>
      <w:jc w:val="both"/>
    </w:pPr>
    <w:rPr>
      <w:rFonts w:ascii="Arial" w:hAnsi="Arial" w:cs="Arial"/>
      <w:color w:val="993300"/>
      <w:sz w:val="18"/>
    </w:rPr>
  </w:style>
  <w:style w:type="paragraph" w:customStyle="1" w:styleId="Contedodatabela">
    <w:name w:val="Conteúdo da tabela"/>
    <w:basedOn w:val="Normal"/>
    <w:rsid w:val="0045173E"/>
    <w:pPr>
      <w:widowControl w:val="0"/>
      <w:suppressLineNumbers/>
    </w:pPr>
    <w:rPr>
      <w:rFonts w:eastAsia="Lucida Sans Unicode"/>
    </w:rPr>
  </w:style>
  <w:style w:type="character" w:customStyle="1" w:styleId="WW8Num1z0">
    <w:name w:val="WW8Num1z0"/>
    <w:rsid w:val="0045173E"/>
    <w:rPr>
      <w:rFonts w:ascii="Symbol" w:hAnsi="Symbol"/>
    </w:rPr>
  </w:style>
  <w:style w:type="character" w:customStyle="1" w:styleId="Absatz-Standardschriftart">
    <w:name w:val="Absatz-Standardschriftart"/>
    <w:rsid w:val="0045173E"/>
  </w:style>
  <w:style w:type="paragraph" w:customStyle="1" w:styleId="Captulo">
    <w:name w:val="Capítulo"/>
    <w:basedOn w:val="Normal"/>
    <w:next w:val="Corpodetexto"/>
    <w:rsid w:val="0045173E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sid w:val="0045173E"/>
    <w:pPr>
      <w:widowControl w:val="0"/>
      <w:autoSpaceDE/>
      <w:spacing w:after="120"/>
    </w:pPr>
    <w:rPr>
      <w:rFonts w:ascii="Times New Roman" w:eastAsia="Lucida Sans Unicode" w:hAnsi="Times New Roman" w:cs="Tahoma"/>
      <w:color w:val="auto"/>
      <w:sz w:val="24"/>
      <w:szCs w:val="24"/>
    </w:rPr>
  </w:style>
  <w:style w:type="paragraph" w:customStyle="1" w:styleId="Legenda1">
    <w:name w:val="Legenda1"/>
    <w:basedOn w:val="Normal"/>
    <w:rsid w:val="0045173E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ndice">
    <w:name w:val="Índice"/>
    <w:basedOn w:val="Normal"/>
    <w:rsid w:val="0045173E"/>
    <w:pPr>
      <w:widowControl w:val="0"/>
      <w:suppressLineNumbers/>
    </w:pPr>
    <w:rPr>
      <w:rFonts w:eastAsia="Lucida Sans Unicode" w:cs="Tahoma"/>
    </w:rPr>
  </w:style>
  <w:style w:type="paragraph" w:customStyle="1" w:styleId="Ttulodatabela">
    <w:name w:val="Título da tabela"/>
    <w:basedOn w:val="Contedodatabela"/>
    <w:rsid w:val="0045173E"/>
    <w:pPr>
      <w:jc w:val="center"/>
    </w:pPr>
    <w:rPr>
      <w:b/>
      <w:bCs/>
      <w:i/>
      <w:iCs/>
    </w:rPr>
  </w:style>
  <w:style w:type="paragraph" w:styleId="Recuodecorpodetexto2">
    <w:name w:val="Body Text Indent 2"/>
    <w:basedOn w:val="Normal"/>
    <w:rsid w:val="0045173E"/>
    <w:pPr>
      <w:spacing w:after="120" w:line="480" w:lineRule="auto"/>
      <w:ind w:left="283"/>
    </w:pPr>
  </w:style>
  <w:style w:type="paragraph" w:styleId="Corpodetexto2">
    <w:name w:val="Body Text 2"/>
    <w:basedOn w:val="Normal"/>
    <w:rsid w:val="0045173E"/>
    <w:pPr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m1-item">
    <w:name w:val="pm1-item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2">
    <w:name w:val="p2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6">
    <w:name w:val="p6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semFormatao">
    <w:name w:val="Plain Text"/>
    <w:basedOn w:val="Normal"/>
    <w:link w:val="TextosemFormataoChar"/>
    <w:rsid w:val="00BE733A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TextosemFormataoChar">
    <w:name w:val="Texto sem Formatação Char"/>
    <w:link w:val="TextosemFormatao"/>
    <w:rsid w:val="00BE733A"/>
    <w:rPr>
      <w:sz w:val="24"/>
      <w:szCs w:val="24"/>
    </w:rPr>
  </w:style>
  <w:style w:type="paragraph" w:customStyle="1" w:styleId="p5">
    <w:name w:val="p5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1">
    <w:name w:val="p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embloco10">
    <w:name w:val="textoembloco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bnt">
    <w:name w:val="abnt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0">
    <w:name w:val="corpodetexto2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rsid w:val="00665ED9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665ED9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9E51EC"/>
    <w:rPr>
      <w:sz w:val="24"/>
      <w:szCs w:val="24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F37082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7082"/>
    <w:pPr>
      <w:suppressAutoHyphens w:val="0"/>
    </w:pPr>
    <w:rPr>
      <w:rFonts w:ascii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F37082"/>
    <w:rPr>
      <w:rFonts w:ascii="Calibri" w:eastAsia="Times New Roman" w:hAnsi="Calibri" w:cs="Times New Roman"/>
      <w:lang w:eastAsia="en-US"/>
    </w:rPr>
  </w:style>
  <w:style w:type="character" w:styleId="nfaseSutil">
    <w:name w:val="Subtle Emphasis"/>
    <w:uiPriority w:val="19"/>
    <w:qFormat/>
    <w:rsid w:val="00F37082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styleId="SombreamentoClaro-nfase1">
    <w:name w:val="Light Shading Accent 1"/>
    <w:basedOn w:val="Tabelanormal"/>
    <w:uiPriority w:val="60"/>
    <w:rsid w:val="00F37082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tas">
    <w:name w:val="notas"/>
    <w:basedOn w:val="Normal"/>
    <w:rsid w:val="000D04DC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link w:val="Ttulo"/>
    <w:rsid w:val="000A58EB"/>
    <w:rPr>
      <w:rFonts w:ascii="Arial Narrow" w:hAnsi="Arial Narrow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exos%20norma%20t&#233;cnica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08F1-231B-4939-AE2C-71795E66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Anexos norma técnica 01.dotx</Template>
  <TotalTime>1</TotalTime>
  <Pages>1</Pages>
  <Words>83</Words>
  <Characters>449</Characters>
  <Application>Microsoft Office Word</Application>
  <DocSecurity>0</DocSecurity>
  <Lines>3</Lines>
  <Paragraphs>1</Paragraphs>
  <ScaleCrop>false</ScaleCrop>
  <Company>CBMGO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leonardobs</dc:creator>
  <cp:keywords/>
  <cp:lastModifiedBy>Lya Júlia Barbosa</cp:lastModifiedBy>
  <cp:revision>15</cp:revision>
  <cp:lastPrinted>2021-09-14T17:19:00Z</cp:lastPrinted>
  <dcterms:created xsi:type="dcterms:W3CDTF">2020-02-09T02:46:00Z</dcterms:created>
  <dcterms:modified xsi:type="dcterms:W3CDTF">2022-01-26T20:46:00Z</dcterms:modified>
</cp:coreProperties>
</file>