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E167" w14:textId="77777777" w:rsidR="00450207" w:rsidRPr="00D51FD5" w:rsidRDefault="00D51FD5" w:rsidP="009613C4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  <w:r w:rsidRPr="00D51FD5">
        <w:rPr>
          <w:rFonts w:ascii="Arial" w:hAnsi="Arial" w:cs="Arial"/>
          <w:b/>
          <w:color w:val="FF6600"/>
          <w:sz w:val="20"/>
        </w:rPr>
        <w:t>ANEXO G</w:t>
      </w:r>
    </w:p>
    <w:tbl>
      <w:tblPr>
        <w:tblW w:w="101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</w:tblGrid>
      <w:tr w:rsidR="00CD3381" w:rsidRPr="007F5022" w14:paraId="192A1D5C" w14:textId="77777777" w:rsidTr="00D369AA">
        <w:trPr>
          <w:trHeight w:hRule="exact" w:val="1718"/>
          <w:jc w:val="center"/>
        </w:trPr>
        <w:tc>
          <w:tcPr>
            <w:tcW w:w="10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9CA4" w14:textId="3D59524B" w:rsidR="46EB24D8" w:rsidRDefault="46EB24D8" w:rsidP="46EB24D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167C53" wp14:editId="7FA2AC44">
                  <wp:extent cx="620202" cy="681349"/>
                  <wp:effectExtent l="0" t="0" r="8890" b="5080"/>
                  <wp:docPr id="972977523" name="Imagem 972977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18" cy="6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BF858" w14:textId="1F69A1C5" w:rsidR="46EB24D8" w:rsidRDefault="46EB24D8" w:rsidP="46EB24D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EB24D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ESTADO DO ACRE </w:t>
            </w:r>
          </w:p>
          <w:p w14:paraId="7F273A2E" w14:textId="348D3AFD" w:rsidR="46EB24D8" w:rsidRDefault="46EB24D8" w:rsidP="46EB24D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6EB24D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>CORPO DE BOMBEIROS MILITAR</w:t>
            </w:r>
          </w:p>
          <w:p w14:paraId="0A37501D" w14:textId="77777777" w:rsidR="00CD3381" w:rsidRPr="007F5022" w:rsidRDefault="00CD3381" w:rsidP="00CD3381">
            <w:pPr>
              <w:autoSpaceDE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50207" w:rsidRPr="00805106" w14:paraId="10D0A384" w14:textId="77777777" w:rsidTr="00D369AA">
        <w:trPr>
          <w:trHeight w:val="558"/>
          <w:jc w:val="center"/>
        </w:trPr>
        <w:tc>
          <w:tcPr>
            <w:tcW w:w="101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vAlign w:val="center"/>
          </w:tcPr>
          <w:p w14:paraId="1930D4AE" w14:textId="77777777" w:rsidR="00450207" w:rsidRPr="00805106" w:rsidRDefault="005A1555" w:rsidP="005A1555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3"/>
                <w:szCs w:val="23"/>
              </w:rPr>
            </w:pPr>
            <w:r w:rsidRPr="00805106">
              <w:rPr>
                <w:sz w:val="23"/>
                <w:szCs w:val="23"/>
              </w:rPr>
              <w:t>DECLARAÇÃO DO PROPRIETÁRIO OU RESPONSÁVEL PELO USO</w:t>
            </w:r>
          </w:p>
        </w:tc>
      </w:tr>
      <w:tr w:rsidR="00450207" w:rsidRPr="00805106" w14:paraId="4E7B6036" w14:textId="77777777" w:rsidTr="00D369AA">
        <w:trPr>
          <w:trHeight w:val="11525"/>
          <w:jc w:val="center"/>
        </w:trPr>
        <w:tc>
          <w:tcPr>
            <w:tcW w:w="10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450207" w:rsidRPr="00805106" w:rsidRDefault="00450207" w:rsidP="00D369AA">
            <w:pPr>
              <w:snapToGrid w:val="0"/>
              <w:ind w:left="240" w:right="399"/>
              <w:jc w:val="both"/>
              <w:rPr>
                <w:rFonts w:ascii="Arial" w:hAnsi="Arial" w:cs="Arial"/>
              </w:rPr>
            </w:pPr>
          </w:p>
          <w:p w14:paraId="2DBAA4E0" w14:textId="39C3F75E" w:rsidR="00450207" w:rsidRPr="001749D6" w:rsidRDefault="00450207" w:rsidP="00D369AA">
            <w:pPr>
              <w:pStyle w:val="Textoembloco1"/>
              <w:spacing w:line="240" w:lineRule="auto"/>
              <w:ind w:left="238" w:right="0" w:firstLine="930"/>
              <w:rPr>
                <w:sz w:val="20"/>
              </w:rPr>
            </w:pPr>
            <w:r w:rsidRPr="001749D6">
              <w:rPr>
                <w:sz w:val="20"/>
              </w:rPr>
              <w:t xml:space="preserve">Declaro para os devidos fins que </w:t>
            </w:r>
            <w:r w:rsidR="005A1555" w:rsidRPr="001749D6">
              <w:rPr>
                <w:sz w:val="20"/>
              </w:rPr>
              <w:t>a</w:t>
            </w:r>
            <w:r w:rsidRPr="001749D6">
              <w:rPr>
                <w:sz w:val="20"/>
              </w:rPr>
              <w:t xml:space="preserve"> edificação </w:t>
            </w:r>
            <w:r w:rsidR="007D53A4">
              <w:rPr>
                <w:sz w:val="20"/>
              </w:rPr>
              <w:t>(Protocolo: _________/_____)</w:t>
            </w:r>
            <w:r w:rsidR="005A1555" w:rsidRPr="001749D6">
              <w:rPr>
                <w:sz w:val="20"/>
              </w:rPr>
              <w:t xml:space="preserve"> pela qual sou responsável </w:t>
            </w:r>
            <w:r w:rsidRPr="001749D6">
              <w:rPr>
                <w:sz w:val="20"/>
              </w:rPr>
              <w:t xml:space="preserve">possui área construída igual ou inferior a </w:t>
            </w:r>
            <w:r w:rsidR="00EC1EED">
              <w:rPr>
                <w:sz w:val="20"/>
              </w:rPr>
              <w:t>200</w:t>
            </w:r>
            <w:r w:rsidR="001749D6" w:rsidRPr="001749D6">
              <w:rPr>
                <w:sz w:val="20"/>
              </w:rPr>
              <w:t>,00</w:t>
            </w:r>
            <w:r w:rsidRPr="001749D6">
              <w:rPr>
                <w:sz w:val="20"/>
              </w:rPr>
              <w:t xml:space="preserve"> m², e atende aos parâmetros do item 6</w:t>
            </w:r>
            <w:r w:rsidR="00482A9B">
              <w:rPr>
                <w:sz w:val="20"/>
              </w:rPr>
              <w:t>.1</w:t>
            </w:r>
            <w:r w:rsidRPr="001749D6">
              <w:rPr>
                <w:sz w:val="20"/>
              </w:rPr>
              <w:t>.</w:t>
            </w:r>
            <w:r w:rsidR="00482A9B">
              <w:rPr>
                <w:sz w:val="20"/>
              </w:rPr>
              <w:t>4.1.1</w:t>
            </w:r>
            <w:r w:rsidRPr="001749D6">
              <w:rPr>
                <w:sz w:val="20"/>
              </w:rPr>
              <w:t xml:space="preserve"> da NT-01, descritos abaixo:</w:t>
            </w:r>
          </w:p>
          <w:p w14:paraId="6DE24507" w14:textId="77777777" w:rsidR="005A1555" w:rsidRPr="001749D6" w:rsidRDefault="00B322CB" w:rsidP="00D369AA">
            <w:pPr>
              <w:pStyle w:val="Textoembloco1"/>
              <w:spacing w:line="240" w:lineRule="auto"/>
              <w:ind w:firstLine="930"/>
              <w:rPr>
                <w:bCs/>
                <w:sz w:val="20"/>
              </w:rPr>
            </w:pPr>
            <w:proofErr w:type="gramStart"/>
            <w:r w:rsidRPr="001749D6">
              <w:rPr>
                <w:bCs/>
                <w:sz w:val="20"/>
              </w:rPr>
              <w:t xml:space="preserve">(  </w:t>
            </w:r>
            <w:r w:rsidR="00450207" w:rsidRPr="001749D6">
              <w:rPr>
                <w:bCs/>
                <w:sz w:val="20"/>
              </w:rPr>
              <w:t>)</w:t>
            </w:r>
            <w:proofErr w:type="gramEnd"/>
            <w:r w:rsidR="00450207" w:rsidRPr="001749D6">
              <w:rPr>
                <w:bCs/>
                <w:sz w:val="20"/>
              </w:rPr>
              <w:t xml:space="preserve"> </w:t>
            </w:r>
            <w:r w:rsidR="0084560C" w:rsidRPr="001749D6">
              <w:rPr>
                <w:bCs/>
                <w:sz w:val="20"/>
              </w:rPr>
              <w:t>Possui s</w:t>
            </w:r>
            <w:r w:rsidR="00450207" w:rsidRPr="001749D6">
              <w:rPr>
                <w:bCs/>
                <w:sz w:val="20"/>
              </w:rPr>
              <w:t>aída dos ocupantes</w:t>
            </w:r>
            <w:r w:rsidR="0084560C" w:rsidRPr="001749D6">
              <w:rPr>
                <w:bCs/>
                <w:sz w:val="20"/>
              </w:rPr>
              <w:t xml:space="preserve"> </w:t>
            </w:r>
            <w:r w:rsidR="00450207" w:rsidRPr="001749D6">
              <w:rPr>
                <w:bCs/>
                <w:sz w:val="20"/>
              </w:rPr>
              <w:t>direta</w:t>
            </w:r>
            <w:r w:rsidR="0084560C" w:rsidRPr="001749D6">
              <w:rPr>
                <w:bCs/>
                <w:sz w:val="20"/>
              </w:rPr>
              <w:t>mente</w:t>
            </w:r>
            <w:r w:rsidR="00450207" w:rsidRPr="001749D6">
              <w:rPr>
                <w:bCs/>
                <w:sz w:val="20"/>
              </w:rPr>
              <w:t xml:space="preserve"> para a via pública</w:t>
            </w:r>
            <w:r w:rsidR="005A1555" w:rsidRPr="001749D6">
              <w:rPr>
                <w:bCs/>
                <w:sz w:val="20"/>
              </w:rPr>
              <w:t>;</w:t>
            </w:r>
          </w:p>
          <w:p w14:paraId="61A9A937" w14:textId="77777777" w:rsidR="005A1555" w:rsidRPr="001749D6" w:rsidRDefault="005A1555" w:rsidP="00D369AA">
            <w:pPr>
              <w:pStyle w:val="Textoembloco1"/>
              <w:spacing w:line="240" w:lineRule="auto"/>
              <w:ind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 xml:space="preserve">ou </w:t>
            </w:r>
          </w:p>
          <w:p w14:paraId="3988CDD6" w14:textId="77777777" w:rsidR="00450207" w:rsidRPr="001749D6" w:rsidRDefault="0084560C" w:rsidP="00D369AA">
            <w:pPr>
              <w:pStyle w:val="Textoembloco1"/>
              <w:spacing w:line="240" w:lineRule="auto"/>
              <w:ind w:firstLine="930"/>
              <w:rPr>
                <w:bCs/>
                <w:sz w:val="20"/>
              </w:rPr>
            </w:pPr>
            <w:proofErr w:type="gramStart"/>
            <w:r w:rsidRPr="001749D6">
              <w:rPr>
                <w:bCs/>
                <w:sz w:val="20"/>
              </w:rPr>
              <w:t>(  )</w:t>
            </w:r>
            <w:proofErr w:type="gramEnd"/>
            <w:r w:rsidRPr="001749D6">
              <w:rPr>
                <w:bCs/>
                <w:sz w:val="20"/>
              </w:rPr>
              <w:t xml:space="preserve"> Está</w:t>
            </w:r>
            <w:r w:rsidR="00450207" w:rsidRPr="001749D6">
              <w:rPr>
                <w:bCs/>
                <w:sz w:val="20"/>
              </w:rPr>
              <w:t xml:space="preserve"> localizada no interior de edificação regularizada no CBM</w:t>
            </w:r>
            <w:r w:rsidR="00D62217">
              <w:rPr>
                <w:bCs/>
                <w:sz w:val="20"/>
              </w:rPr>
              <w:t>AC</w:t>
            </w:r>
            <w:r w:rsidRPr="001749D6">
              <w:rPr>
                <w:bCs/>
                <w:sz w:val="20"/>
              </w:rPr>
              <w:t>*</w:t>
            </w:r>
            <w:r w:rsidR="00450207" w:rsidRPr="001749D6">
              <w:rPr>
                <w:bCs/>
                <w:sz w:val="20"/>
              </w:rPr>
              <w:t>;</w:t>
            </w:r>
          </w:p>
          <w:p w14:paraId="02F9DB17" w14:textId="49F53A24" w:rsidR="00B322CB" w:rsidRPr="001749D6" w:rsidRDefault="00B322CB" w:rsidP="00D369AA">
            <w:pPr>
              <w:pStyle w:val="Textoembloco1"/>
              <w:spacing w:line="240" w:lineRule="auto"/>
              <w:ind w:left="52" w:firstLine="1418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* A cópia do C</w:t>
            </w:r>
            <w:r w:rsidR="007F5806">
              <w:rPr>
                <w:bCs/>
                <w:sz w:val="20"/>
              </w:rPr>
              <w:t>A</w:t>
            </w:r>
            <w:r w:rsidRPr="001749D6">
              <w:rPr>
                <w:bCs/>
                <w:sz w:val="20"/>
              </w:rPr>
              <w:t xml:space="preserve"> da edificação principal deve ser anexada à solicitação.</w:t>
            </w:r>
          </w:p>
          <w:p w14:paraId="6389A94B" w14:textId="77777777" w:rsidR="000D0DA9" w:rsidRPr="001749D6" w:rsidRDefault="000D0DA9" w:rsidP="00D369AA">
            <w:pPr>
              <w:pStyle w:val="Textoembloco1"/>
              <w:spacing w:line="240" w:lineRule="auto"/>
              <w:ind w:left="52" w:firstLine="1134"/>
              <w:rPr>
                <w:bCs/>
                <w:sz w:val="20"/>
              </w:rPr>
            </w:pPr>
            <w:proofErr w:type="gramStart"/>
            <w:r w:rsidRPr="001749D6">
              <w:rPr>
                <w:bCs/>
                <w:sz w:val="20"/>
              </w:rPr>
              <w:t>(  )</w:t>
            </w:r>
            <w:proofErr w:type="gramEnd"/>
            <w:r w:rsidRPr="001749D6">
              <w:rPr>
                <w:bCs/>
                <w:sz w:val="20"/>
              </w:rPr>
              <w:t xml:space="preserve"> E</w:t>
            </w:r>
            <w:r w:rsidR="00671063" w:rsidRPr="001749D6">
              <w:rPr>
                <w:bCs/>
                <w:sz w:val="20"/>
              </w:rPr>
              <w:t>mpreendimento de prestação de serviço (pontos de referência)</w:t>
            </w:r>
            <w:r w:rsidR="0044543F">
              <w:rPr>
                <w:bCs/>
                <w:sz w:val="20"/>
              </w:rPr>
              <w:t>.</w:t>
            </w:r>
          </w:p>
          <w:p w14:paraId="02EB378F" w14:textId="77777777" w:rsidR="00B322CB" w:rsidRPr="001749D6" w:rsidRDefault="00B322CB" w:rsidP="00D369AA">
            <w:pPr>
              <w:pStyle w:val="Textoembloco1"/>
              <w:spacing w:line="240" w:lineRule="auto"/>
              <w:ind w:left="52" w:firstLine="1418"/>
              <w:rPr>
                <w:bCs/>
                <w:sz w:val="20"/>
              </w:rPr>
            </w:pPr>
          </w:p>
          <w:p w14:paraId="7C7E6210" w14:textId="02C43A21" w:rsidR="00450207" w:rsidRPr="001749D6" w:rsidRDefault="00B322CB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a</w:t>
            </w:r>
            <w:r w:rsidR="00450207" w:rsidRPr="001749D6">
              <w:rPr>
                <w:bCs/>
                <w:sz w:val="20"/>
              </w:rPr>
              <w:t xml:space="preserve">) </w:t>
            </w:r>
            <w:r w:rsidR="009D3AC7">
              <w:rPr>
                <w:bCs/>
                <w:sz w:val="20"/>
              </w:rPr>
              <w:t xml:space="preserve">Não tem mais </w:t>
            </w:r>
            <w:r w:rsidR="0008730A">
              <w:rPr>
                <w:bCs/>
                <w:sz w:val="20"/>
              </w:rPr>
              <w:t>que 03 (três) pavimentos</w:t>
            </w:r>
            <w:r w:rsidR="00450207" w:rsidRPr="001749D6">
              <w:rPr>
                <w:bCs/>
                <w:sz w:val="20"/>
              </w:rPr>
              <w:t>;</w:t>
            </w:r>
          </w:p>
          <w:p w14:paraId="42D5C4D9" w14:textId="1F89D40B" w:rsidR="00450207" w:rsidRPr="001749D6" w:rsidRDefault="005A1555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b</w:t>
            </w:r>
            <w:r w:rsidR="00450207" w:rsidRPr="001749D6">
              <w:rPr>
                <w:bCs/>
                <w:sz w:val="20"/>
              </w:rPr>
              <w:t xml:space="preserve">) Não possui qualquer tipo de abertura através de portas, telhados e janelas, para o interior de edificações </w:t>
            </w:r>
            <w:r w:rsidR="0008730A">
              <w:rPr>
                <w:bCs/>
                <w:sz w:val="20"/>
              </w:rPr>
              <w:t xml:space="preserve">ou estabelecimentos </w:t>
            </w:r>
            <w:r w:rsidR="00450207" w:rsidRPr="001749D6">
              <w:rPr>
                <w:bCs/>
                <w:sz w:val="20"/>
              </w:rPr>
              <w:t>adjacentes</w:t>
            </w:r>
            <w:r w:rsidR="0008730A">
              <w:rPr>
                <w:bCs/>
                <w:sz w:val="20"/>
              </w:rPr>
              <w:t>;</w:t>
            </w:r>
          </w:p>
          <w:p w14:paraId="18AA7416" w14:textId="77777777" w:rsidR="00450207" w:rsidRPr="001749D6" w:rsidRDefault="005A1555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c</w:t>
            </w:r>
            <w:r w:rsidR="00450207" w:rsidRPr="001749D6">
              <w:rPr>
                <w:bCs/>
                <w:sz w:val="20"/>
              </w:rPr>
              <w:t xml:space="preserve">) Não possui lotação superior a </w:t>
            </w:r>
            <w:r w:rsidR="00483FC8">
              <w:rPr>
                <w:bCs/>
                <w:sz w:val="20"/>
              </w:rPr>
              <w:t>1</w:t>
            </w:r>
            <w:r w:rsidR="00450207" w:rsidRPr="001749D6">
              <w:rPr>
                <w:bCs/>
                <w:sz w:val="20"/>
              </w:rPr>
              <w:t>00 pessoas;</w:t>
            </w:r>
          </w:p>
          <w:p w14:paraId="64780098" w14:textId="77777777" w:rsidR="00450207" w:rsidRPr="001749D6" w:rsidRDefault="005A1555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d</w:t>
            </w:r>
            <w:r w:rsidR="00450207" w:rsidRPr="001749D6">
              <w:rPr>
                <w:bCs/>
                <w:sz w:val="20"/>
              </w:rPr>
              <w:t>) Não comercializa ou armazena volume superior a 250L de líquido inflamável ou combustível;</w:t>
            </w:r>
          </w:p>
          <w:p w14:paraId="1C009C61" w14:textId="152A6CAE" w:rsidR="00450207" w:rsidRPr="001749D6" w:rsidRDefault="005A1555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e</w:t>
            </w:r>
            <w:r w:rsidR="00450207" w:rsidRPr="001749D6">
              <w:rPr>
                <w:bCs/>
                <w:sz w:val="20"/>
              </w:rPr>
              <w:t xml:space="preserve">) </w:t>
            </w:r>
            <w:r w:rsidR="0084560C" w:rsidRPr="001749D6">
              <w:rPr>
                <w:bCs/>
                <w:sz w:val="20"/>
              </w:rPr>
              <w:t>Possui</w:t>
            </w:r>
            <w:r w:rsidR="00004CE0" w:rsidRPr="001749D6">
              <w:rPr>
                <w:bCs/>
                <w:sz w:val="20"/>
              </w:rPr>
              <w:t xml:space="preserve"> u</w:t>
            </w:r>
            <w:r w:rsidR="00E110C6" w:rsidRPr="001749D6">
              <w:rPr>
                <w:bCs/>
                <w:sz w:val="20"/>
              </w:rPr>
              <w:t>tiliza</w:t>
            </w:r>
            <w:r w:rsidR="00004CE0" w:rsidRPr="001749D6">
              <w:rPr>
                <w:bCs/>
                <w:sz w:val="20"/>
              </w:rPr>
              <w:t xml:space="preserve">ção de </w:t>
            </w:r>
            <w:r w:rsidR="00B56B10" w:rsidRPr="001749D6">
              <w:rPr>
                <w:bCs/>
                <w:sz w:val="20"/>
                <w:lang w:val="pt-PT"/>
              </w:rPr>
              <w:t>a</w:t>
            </w:r>
            <w:r w:rsidR="008C300B">
              <w:rPr>
                <w:bCs/>
                <w:sz w:val="20"/>
                <w:lang w:val="pt-PT"/>
              </w:rPr>
              <w:t>té</w:t>
            </w:r>
            <w:r w:rsidR="00B56B10" w:rsidRPr="001749D6">
              <w:rPr>
                <w:bCs/>
                <w:sz w:val="20"/>
                <w:lang w:val="pt-PT"/>
              </w:rPr>
              <w:t xml:space="preserve"> 0</w:t>
            </w:r>
            <w:r w:rsidR="008C300B">
              <w:rPr>
                <w:bCs/>
                <w:sz w:val="20"/>
                <w:lang w:val="pt-PT"/>
              </w:rPr>
              <w:t>5</w:t>
            </w:r>
            <w:r w:rsidR="00B56B10" w:rsidRPr="001749D6">
              <w:rPr>
                <w:bCs/>
                <w:sz w:val="20"/>
                <w:lang w:val="pt-PT"/>
              </w:rPr>
              <w:t xml:space="preserve"> </w:t>
            </w:r>
            <w:r w:rsidR="008C300B">
              <w:rPr>
                <w:bCs/>
                <w:sz w:val="20"/>
                <w:lang w:val="pt-PT"/>
              </w:rPr>
              <w:t>(cinco</w:t>
            </w:r>
            <w:r w:rsidR="00B56B10" w:rsidRPr="001749D6">
              <w:rPr>
                <w:bCs/>
                <w:sz w:val="20"/>
                <w:lang w:val="pt-PT"/>
              </w:rPr>
              <w:t>) recipiente</w:t>
            </w:r>
            <w:r w:rsidR="008C300B">
              <w:rPr>
                <w:bCs/>
                <w:sz w:val="20"/>
                <w:lang w:val="pt-PT"/>
              </w:rPr>
              <w:t>s</w:t>
            </w:r>
            <w:r w:rsidR="00B56B10" w:rsidRPr="001749D6">
              <w:rPr>
                <w:bCs/>
                <w:sz w:val="20"/>
                <w:lang w:val="pt-PT"/>
              </w:rPr>
              <w:t xml:space="preserve"> de GLP de 13kg</w:t>
            </w:r>
            <w:r w:rsidR="00482A9B">
              <w:rPr>
                <w:bCs/>
                <w:sz w:val="20"/>
                <w:lang w:val="pt-PT"/>
              </w:rPr>
              <w:t xml:space="preserve"> para consumo</w:t>
            </w:r>
            <w:r w:rsidR="00B56B10" w:rsidRPr="001749D6">
              <w:rPr>
                <w:bCs/>
                <w:sz w:val="20"/>
                <w:lang w:val="pt-PT"/>
              </w:rPr>
              <w:t>, localizado</w:t>
            </w:r>
            <w:r w:rsidR="008C300B">
              <w:rPr>
                <w:bCs/>
                <w:sz w:val="20"/>
                <w:lang w:val="pt-PT"/>
              </w:rPr>
              <w:t>s</w:t>
            </w:r>
            <w:r w:rsidR="00B56B10" w:rsidRPr="001749D6">
              <w:rPr>
                <w:bCs/>
                <w:sz w:val="20"/>
                <w:lang w:val="pt-PT"/>
              </w:rPr>
              <w:t xml:space="preserve"> em área externa e ventilada</w:t>
            </w:r>
            <w:r w:rsidR="00F9623E" w:rsidRPr="001749D6">
              <w:rPr>
                <w:bCs/>
                <w:sz w:val="20"/>
              </w:rPr>
              <w:t>, ou não possui GLP</w:t>
            </w:r>
            <w:r w:rsidR="00450207" w:rsidRPr="001749D6">
              <w:rPr>
                <w:bCs/>
                <w:sz w:val="20"/>
              </w:rPr>
              <w:t>;</w:t>
            </w:r>
          </w:p>
          <w:p w14:paraId="4B2A544C" w14:textId="77777777" w:rsidR="0008730A" w:rsidRDefault="005A1555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 w:rsidRPr="001749D6">
              <w:rPr>
                <w:bCs/>
                <w:sz w:val="20"/>
              </w:rPr>
              <w:t>f</w:t>
            </w:r>
            <w:r w:rsidR="00450207" w:rsidRPr="001749D6">
              <w:rPr>
                <w:bCs/>
                <w:sz w:val="20"/>
              </w:rPr>
              <w:t xml:space="preserve">) Não </w:t>
            </w:r>
            <w:r w:rsidR="0008730A">
              <w:rPr>
                <w:bCs/>
                <w:sz w:val="20"/>
              </w:rPr>
              <w:t>comercializa, manipula ou armazena produtos perigosos à saúde humana, ao meio ambiente ou ao patrimônio, tais como: explosivos, peróxidos orgânicos ou substâncias oxidantes, toxicas, radioativas, corrosivas e perigosas diversas;</w:t>
            </w:r>
          </w:p>
          <w:p w14:paraId="169017F9" w14:textId="77777777" w:rsidR="00373722" w:rsidRDefault="0008730A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>
              <w:rPr>
                <w:bCs/>
                <w:sz w:val="20"/>
              </w:rPr>
              <w:t>g) Nos casos em que houver subsolo, este se dá exclusivamente como estacionamento</w:t>
            </w:r>
          </w:p>
          <w:p w14:paraId="47E4B36E" w14:textId="05AAF39B" w:rsidR="00450207" w:rsidRDefault="00373722" w:rsidP="00D369AA">
            <w:pPr>
              <w:pStyle w:val="Textoembloco1"/>
              <w:spacing w:line="240" w:lineRule="auto"/>
              <w:ind w:left="238" w:right="0" w:firstLine="930"/>
              <w:rPr>
                <w:bCs/>
                <w:sz w:val="20"/>
              </w:rPr>
            </w:pPr>
            <w:r>
              <w:rPr>
                <w:bCs/>
                <w:sz w:val="20"/>
              </w:rPr>
              <w:t>h) Não ocorre a fabricação, comércio e/ou depósito de explosivos, bem como a produção, comércio e/ou distribuição de gás liquefeito de petróleo (GLP), gás natural e demais combustíveis.</w:t>
            </w:r>
          </w:p>
          <w:p w14:paraId="6A05A809" w14:textId="77777777" w:rsidR="00AC7254" w:rsidRPr="00AC7254" w:rsidRDefault="00AC7254" w:rsidP="00D369AA">
            <w:pPr>
              <w:pStyle w:val="Textoembloco1"/>
              <w:spacing w:line="240" w:lineRule="auto"/>
              <w:ind w:left="238" w:right="397" w:firstLine="930"/>
              <w:rPr>
                <w:bCs/>
                <w:sz w:val="12"/>
              </w:rPr>
            </w:pPr>
          </w:p>
          <w:p w14:paraId="466833F5" w14:textId="77777777" w:rsidR="00AC7254" w:rsidRDefault="00AC7254" w:rsidP="00D369AA">
            <w:pPr>
              <w:pStyle w:val="Textoembloco1"/>
              <w:spacing w:line="240" w:lineRule="auto"/>
              <w:ind w:left="238" w:right="397" w:firstLine="930"/>
              <w:rPr>
                <w:bCs/>
                <w:sz w:val="20"/>
              </w:rPr>
            </w:pPr>
            <w:r w:rsidRPr="00AC7254">
              <w:rPr>
                <w:b/>
                <w:bCs/>
                <w:sz w:val="20"/>
              </w:rPr>
              <w:t>OUTRAS OBSERVAÇÕES</w:t>
            </w:r>
            <w:r>
              <w:rPr>
                <w:bCs/>
                <w:sz w:val="20"/>
              </w:rPr>
              <w:t>:</w:t>
            </w:r>
          </w:p>
          <w:p w14:paraId="67A17D01" w14:textId="128780B4" w:rsidR="00373722" w:rsidRDefault="00373722" w:rsidP="00D369AA">
            <w:pPr>
              <w:pStyle w:val="PargrafodaLista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Em atendimento às exigências do Corpo de Bombeiros Militar do Acre, atesto que que todo e qualquer sistema de prevenção e combate a incêndio ex</w:t>
            </w:r>
            <w:r w:rsidR="00D369AA">
              <w:rPr>
                <w:rFonts w:ascii="Arial" w:hAnsi="Arial" w:cs="Arial"/>
              </w:rPr>
              <w:t>igido por norma,</w:t>
            </w:r>
            <w:r>
              <w:rPr>
                <w:rFonts w:ascii="Arial" w:hAnsi="Arial" w:cs="Arial"/>
              </w:rPr>
              <w:t xml:space="preserve"> atende a todos os requisitos legais de segurança contra incêndio e pânico previstos na legislação do CBMAC</w:t>
            </w:r>
            <w:r w:rsidR="00D369A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estando instalados e mantidos em perfeita condição de funcionamento.</w:t>
            </w:r>
          </w:p>
          <w:p w14:paraId="3C70A18C" w14:textId="09E284B1" w:rsidR="00373722" w:rsidRDefault="00D369AA" w:rsidP="00D369AA">
            <w:pPr>
              <w:pStyle w:val="PargrafodaLista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73722">
              <w:rPr>
                <w:rFonts w:ascii="Arial" w:hAnsi="Arial" w:cs="Arial"/>
              </w:rPr>
              <w:t xml:space="preserve">Declaro que a área informada condiz com a área real do estabelecimento para fins de certificação, e que não houve ampliação da área construída que venha exceder 200 m², levando-se em consideração a área anteriormente certificada acrescida da área ampliada, desde a emissão do último certificado de aprovação válido pelo CBMAC. Comprometo-me ainda a informar ao CBMAC quaisquer alterações referentes a atividade, área, endereço, CNPJ/CPF, razão social e outras informações que se fizerem pertinentes. </w:t>
            </w:r>
          </w:p>
          <w:p w14:paraId="65E3CC24" w14:textId="6042DCD3" w:rsidR="00D369AA" w:rsidRPr="00D369AA" w:rsidRDefault="00D369AA" w:rsidP="00D369AA">
            <w:pPr>
              <w:pStyle w:val="PargrafodaLista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73722">
              <w:rPr>
                <w:rFonts w:ascii="Arial" w:hAnsi="Arial" w:cs="Arial"/>
              </w:rPr>
              <w:t>Também tenho ciência de que, a qualquer momento o Corpo de Bombeiros Militar do Estado do Acre pode realizar vistoria inopinada, incerta e intempestiva e, em caso de inexatidão das informações acima e/ou sendo identificado qualquer irregularidade quanto aos sistemas acima ser-me-ão imputadas às penalidades cabíveis (notificação para regularização e, em não cumprimento das exigências, multa e possível cassação do CERTIFICADO DE APROVAÇÃO, embargo</w:t>
            </w:r>
            <w:r>
              <w:rPr>
                <w:rFonts w:ascii="Arial" w:hAnsi="Arial" w:cs="Arial"/>
              </w:rPr>
              <w:t xml:space="preserve"> e/ou</w:t>
            </w:r>
            <w:r w:rsidR="00373722">
              <w:rPr>
                <w:rFonts w:ascii="Arial" w:hAnsi="Arial" w:cs="Arial"/>
              </w:rPr>
              <w:t xml:space="preserve"> interdição d</w:t>
            </w:r>
            <w:r>
              <w:rPr>
                <w:rFonts w:ascii="Arial" w:hAnsi="Arial" w:cs="Arial"/>
              </w:rPr>
              <w:t>o estabelecimento</w:t>
            </w:r>
            <w:r w:rsidR="00373722">
              <w:rPr>
                <w:rFonts w:ascii="Arial" w:hAnsi="Arial" w:cs="Arial"/>
              </w:rPr>
              <w:t>). Outrossim, em casos graves identificado pelo CBMAC</w:t>
            </w:r>
            <w:r>
              <w:rPr>
                <w:rFonts w:ascii="Arial" w:hAnsi="Arial" w:cs="Arial"/>
              </w:rPr>
              <w:t>,</w:t>
            </w:r>
            <w:r w:rsidR="00373722">
              <w:rPr>
                <w:rFonts w:ascii="Arial" w:hAnsi="Arial" w:cs="Arial"/>
              </w:rPr>
              <w:t xml:space="preserve"> por ocasião de qualquer vistoria</w:t>
            </w:r>
            <w:r>
              <w:rPr>
                <w:rFonts w:ascii="Arial" w:hAnsi="Arial" w:cs="Arial"/>
              </w:rPr>
              <w:t>,</w:t>
            </w:r>
            <w:r w:rsidR="00373722">
              <w:rPr>
                <w:rFonts w:ascii="Arial" w:hAnsi="Arial" w:cs="Arial"/>
              </w:rPr>
              <w:t xml:space="preserve"> o CERTIFICADO será cassado imediatamente além das demais sanções administrativas e legais.</w:t>
            </w:r>
          </w:p>
          <w:p w14:paraId="4101652C" w14:textId="77777777" w:rsidR="001749D6" w:rsidRPr="001749D6" w:rsidRDefault="001749D6" w:rsidP="00D369AA">
            <w:pPr>
              <w:pStyle w:val="Textoembloco1"/>
              <w:spacing w:line="240" w:lineRule="auto"/>
              <w:ind w:left="0" w:firstLine="0"/>
              <w:rPr>
                <w:sz w:val="20"/>
              </w:rPr>
            </w:pPr>
          </w:p>
          <w:p w14:paraId="4B99056E" w14:textId="2492898B" w:rsidR="00450207" w:rsidRPr="00D369AA" w:rsidRDefault="00450207" w:rsidP="00D369AA">
            <w:pPr>
              <w:pStyle w:val="Textoembloco1"/>
              <w:spacing w:line="240" w:lineRule="auto"/>
              <w:ind w:firstLine="0"/>
              <w:jc w:val="center"/>
              <w:rPr>
                <w:sz w:val="20"/>
              </w:rPr>
            </w:pPr>
            <w:r w:rsidRPr="001749D6">
              <w:rPr>
                <w:sz w:val="20"/>
              </w:rPr>
              <w:t xml:space="preserve">_________________, _____ de ___________ </w:t>
            </w:r>
            <w:proofErr w:type="spellStart"/>
            <w:r w:rsidRPr="001749D6">
              <w:rPr>
                <w:sz w:val="20"/>
              </w:rPr>
              <w:t>de</w:t>
            </w:r>
            <w:proofErr w:type="spellEnd"/>
            <w:r w:rsidRPr="001749D6">
              <w:rPr>
                <w:sz w:val="20"/>
              </w:rPr>
              <w:t xml:space="preserve"> _________.</w:t>
            </w:r>
          </w:p>
          <w:p w14:paraId="106F559F" w14:textId="77777777" w:rsidR="00D369AA" w:rsidRPr="0007542B" w:rsidRDefault="00D369AA" w:rsidP="00D369AA">
            <w:pPr>
              <w:pStyle w:val="Textoembloco1"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625E542F" w14:textId="77777777" w:rsidR="00D369AA" w:rsidRDefault="00D369AA" w:rsidP="00D369AA">
            <w:pPr>
              <w:ind w:right="39"/>
              <w:jc w:val="center"/>
              <w:rPr>
                <w:rFonts w:ascii="Arial" w:hAnsi="Arial" w:cs="Arial"/>
                <w:sz w:val="20"/>
              </w:rPr>
            </w:pPr>
          </w:p>
          <w:p w14:paraId="2353605C" w14:textId="0083FBC5" w:rsidR="00450207" w:rsidRPr="001749D6" w:rsidRDefault="00450207" w:rsidP="00D369AA">
            <w:pPr>
              <w:ind w:right="39"/>
              <w:jc w:val="center"/>
              <w:rPr>
                <w:rFonts w:ascii="Arial" w:hAnsi="Arial" w:cs="Arial"/>
                <w:sz w:val="20"/>
              </w:rPr>
            </w:pPr>
            <w:r w:rsidRPr="001749D6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1E609B84" w14:textId="77777777" w:rsidR="00450207" w:rsidRPr="001749D6" w:rsidRDefault="00450207" w:rsidP="00D369AA">
            <w:pPr>
              <w:ind w:right="39"/>
              <w:jc w:val="center"/>
              <w:rPr>
                <w:rFonts w:ascii="Arial" w:hAnsi="Arial" w:cs="Arial"/>
                <w:sz w:val="20"/>
              </w:rPr>
            </w:pPr>
            <w:r w:rsidRPr="001749D6">
              <w:rPr>
                <w:rFonts w:ascii="Arial" w:hAnsi="Arial" w:cs="Arial"/>
                <w:sz w:val="20"/>
              </w:rPr>
              <w:t>Nome</w:t>
            </w:r>
          </w:p>
          <w:p w14:paraId="6ACD1364" w14:textId="5536522E" w:rsidR="001749D6" w:rsidRPr="00D369AA" w:rsidRDefault="00450207" w:rsidP="00D369AA">
            <w:pPr>
              <w:ind w:right="39"/>
              <w:jc w:val="center"/>
              <w:rPr>
                <w:rFonts w:ascii="Arial" w:hAnsi="Arial" w:cs="Arial"/>
                <w:sz w:val="20"/>
              </w:rPr>
            </w:pPr>
            <w:r w:rsidRPr="001749D6">
              <w:rPr>
                <w:rFonts w:ascii="Arial" w:hAnsi="Arial" w:cs="Arial"/>
                <w:sz w:val="20"/>
              </w:rPr>
              <w:t>Propr</w:t>
            </w:r>
            <w:r w:rsidR="005A1555" w:rsidRPr="001749D6">
              <w:rPr>
                <w:rFonts w:ascii="Arial" w:hAnsi="Arial" w:cs="Arial"/>
                <w:sz w:val="20"/>
              </w:rPr>
              <w:t>ietário / Responsável legal pela</w:t>
            </w:r>
            <w:r w:rsidRPr="001749D6">
              <w:rPr>
                <w:rFonts w:ascii="Arial" w:hAnsi="Arial" w:cs="Arial"/>
                <w:sz w:val="20"/>
              </w:rPr>
              <w:t xml:space="preserve"> </w:t>
            </w:r>
            <w:r w:rsidR="005A1555" w:rsidRPr="001749D6">
              <w:rPr>
                <w:rFonts w:ascii="Arial" w:hAnsi="Arial" w:cs="Arial"/>
                <w:sz w:val="20"/>
              </w:rPr>
              <w:t>edificação</w:t>
            </w:r>
          </w:p>
        </w:tc>
      </w:tr>
      <w:tr w:rsidR="00B322CB" w:rsidRPr="00805106" w14:paraId="1299C43A" w14:textId="77777777" w:rsidTr="00D369AA">
        <w:trPr>
          <w:trHeight w:val="87"/>
          <w:jc w:val="center"/>
        </w:trPr>
        <w:tc>
          <w:tcPr>
            <w:tcW w:w="101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B322CB" w:rsidRPr="00AC7254" w:rsidRDefault="00B322CB" w:rsidP="00C31798">
            <w:pPr>
              <w:snapToGrid w:val="0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14:paraId="3461D779" w14:textId="77777777" w:rsidR="00E32B30" w:rsidRPr="00805106" w:rsidRDefault="00E32B30" w:rsidP="009613C4">
      <w:pPr>
        <w:tabs>
          <w:tab w:val="left" w:pos="973"/>
        </w:tabs>
        <w:rPr>
          <w:szCs w:val="20"/>
        </w:rPr>
      </w:pPr>
    </w:p>
    <w:sectPr w:rsidR="00E32B30" w:rsidRPr="00805106" w:rsidSect="009613C4"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2E1" w14:textId="77777777" w:rsidR="000B5247" w:rsidRDefault="000B5247">
      <w:r>
        <w:separator/>
      </w:r>
    </w:p>
  </w:endnote>
  <w:endnote w:type="continuationSeparator" w:id="0">
    <w:p w14:paraId="23F552E5" w14:textId="77777777" w:rsidR="000B5247" w:rsidRDefault="000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C7254" w:rsidRDefault="00AC7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EBF3C5" w14:textId="77777777" w:rsidR="00AC7254" w:rsidRDefault="00AC725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AC7254" w:rsidRDefault="00AC72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CE09" w14:textId="77777777" w:rsidR="000B5247" w:rsidRDefault="000B5247">
      <w:r>
        <w:separator/>
      </w:r>
    </w:p>
  </w:footnote>
  <w:footnote w:type="continuationSeparator" w:id="0">
    <w:p w14:paraId="7707EB80" w14:textId="77777777" w:rsidR="000B5247" w:rsidRDefault="000B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642" w14:textId="0E2741F4" w:rsidR="00EC1EED" w:rsidRPr="00EC1EED" w:rsidRDefault="00EC1EED" w:rsidP="00EC1EED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val="pt-BR"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4D0763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  <w:lang w:val="pt-BR"/>
      </w:rPr>
      <w:t xml:space="preserve"> – Anexo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</w:lvl>
    <w:lvl w:ilvl="2">
      <w:start w:val="1"/>
      <w:numFmt w:val="decimal"/>
      <w:lvlText w:val="%1.%2.%3."/>
      <w:lvlJc w:val="left"/>
      <w:pPr>
        <w:tabs>
          <w:tab w:val="num" w:pos="394"/>
        </w:tabs>
        <w:ind w:left="394" w:hanging="360"/>
      </w:pPr>
    </w:lvl>
    <w:lvl w:ilvl="3">
      <w:start w:val="5"/>
      <w:numFmt w:val="decimal"/>
      <w:lvlText w:val="%1.%2.%3.%4"/>
      <w:lvlJc w:val="left"/>
      <w:pPr>
        <w:tabs>
          <w:tab w:val="num" w:pos="411"/>
        </w:tabs>
        <w:ind w:left="411" w:hanging="360"/>
      </w:pPr>
    </w:lvl>
    <w:lvl w:ilvl="4">
      <w:start w:val="1"/>
      <w:numFmt w:val="decimal"/>
      <w:lvlText w:val="%1.%2.%3.%4.%5."/>
      <w:lvlJc w:val="left"/>
      <w:pPr>
        <w:tabs>
          <w:tab w:val="num" w:pos="428"/>
        </w:tabs>
        <w:ind w:left="428" w:hanging="360"/>
      </w:pPr>
    </w:lvl>
    <w:lvl w:ilvl="5">
      <w:start w:val="1"/>
      <w:numFmt w:val="decimal"/>
      <w:lvlText w:val="%1.%2.%3.%4.%5.%6."/>
      <w:lvlJc w:val="left"/>
      <w:pPr>
        <w:tabs>
          <w:tab w:val="num" w:pos="445"/>
        </w:tabs>
        <w:ind w:left="4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2"/>
        </w:tabs>
        <w:ind w:left="4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79"/>
        </w:tabs>
        <w:ind w:left="4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6"/>
        </w:tabs>
        <w:ind w:left="49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4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</w:abstractNum>
  <w:abstractNum w:abstractNumId="24" w15:restartNumberingAfterBreak="0">
    <w:nsid w:val="0000001A"/>
    <w:multiLevelType w:val="singleLevel"/>
    <w:tmpl w:val="0000001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5" w15:restartNumberingAfterBreak="0">
    <w:nsid w:val="0000001B"/>
    <w:multiLevelType w:val="singleLevel"/>
    <w:tmpl w:val="0000001B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6" w15:restartNumberingAfterBreak="0">
    <w:nsid w:val="0000001C"/>
    <w:multiLevelType w:val="singleLevel"/>
    <w:tmpl w:val="0000001C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1D"/>
    <w:multiLevelType w:val="singleLevel"/>
    <w:tmpl w:val="0000001D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E"/>
    <w:multiLevelType w:val="multilevel"/>
    <w:tmpl w:val="0000001E"/>
    <w:name w:val="WW8Num6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</w:rPr>
    </w:lvl>
  </w:abstractNum>
  <w:abstractNum w:abstractNumId="30" w15:restartNumberingAfterBreak="0">
    <w:nsid w:val="00000020"/>
    <w:multiLevelType w:val="singleLevel"/>
    <w:tmpl w:val="00000020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7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2" w15:restartNumberingAfterBreak="0">
    <w:nsid w:val="00000022"/>
    <w:multiLevelType w:val="multilevel"/>
    <w:tmpl w:val="65BEBBC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4" w15:restartNumberingAfterBreak="0">
    <w:nsid w:val="00000024"/>
    <w:multiLevelType w:val="multilevel"/>
    <w:tmpl w:val="E0C44D1A"/>
    <w:name w:val="WW8Num7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7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 w15:restartNumberingAfterBreak="0">
    <w:nsid w:val="00000029"/>
    <w:multiLevelType w:val="singleLevel"/>
    <w:tmpl w:val="00000029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0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2" w15:restartNumberingAfterBreak="0">
    <w:nsid w:val="0000002C"/>
    <w:multiLevelType w:val="singleLevel"/>
    <w:tmpl w:val="0000002C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8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44" w15:restartNumberingAfterBreak="0">
    <w:nsid w:val="0000002E"/>
    <w:multiLevelType w:val="singleLevel"/>
    <w:tmpl w:val="0000002E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5" w15:restartNumberingAfterBreak="0">
    <w:nsid w:val="0D7B543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46" w15:restartNumberingAfterBreak="0">
    <w:nsid w:val="144975EC"/>
    <w:multiLevelType w:val="hybridMultilevel"/>
    <w:tmpl w:val="5D88C4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42A7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48" w15:restartNumberingAfterBreak="0">
    <w:nsid w:val="16C8267A"/>
    <w:multiLevelType w:val="hybridMultilevel"/>
    <w:tmpl w:val="9EF48DE0"/>
    <w:lvl w:ilvl="0" w:tplc="529ED29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1E6184"/>
    <w:multiLevelType w:val="hybridMultilevel"/>
    <w:tmpl w:val="38E2BCB8"/>
    <w:lvl w:ilvl="0" w:tplc="7692333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01466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51" w15:restartNumberingAfterBreak="0">
    <w:nsid w:val="29990DDC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2" w15:restartNumberingAfterBreak="0">
    <w:nsid w:val="2D902B48"/>
    <w:multiLevelType w:val="hybridMultilevel"/>
    <w:tmpl w:val="3B429FDA"/>
    <w:name w:val="WW8Num832"/>
    <w:lvl w:ilvl="0" w:tplc="D8D27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994463"/>
    <w:multiLevelType w:val="hybridMultilevel"/>
    <w:tmpl w:val="6CB82C54"/>
    <w:lvl w:ilvl="0" w:tplc="960C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07219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55" w15:restartNumberingAfterBreak="0">
    <w:nsid w:val="35DD182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6" w15:restartNumberingAfterBreak="0">
    <w:nsid w:val="382472E1"/>
    <w:multiLevelType w:val="multilevel"/>
    <w:tmpl w:val="1CEE21FE"/>
    <w:name w:val="WW8Num6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8E02EAC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8" w15:restartNumberingAfterBreak="0">
    <w:nsid w:val="41C56BF4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9" w15:restartNumberingAfterBreak="0">
    <w:nsid w:val="6C210F82"/>
    <w:multiLevelType w:val="hybridMultilevel"/>
    <w:tmpl w:val="241E16AC"/>
    <w:lvl w:ilvl="0" w:tplc="F4D09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2D225B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1" w15:restartNumberingAfterBreak="0">
    <w:nsid w:val="73915BBE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2" w15:restartNumberingAfterBreak="0">
    <w:nsid w:val="76D47CCD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0A25D8"/>
    <w:multiLevelType w:val="hybridMultilevel"/>
    <w:tmpl w:val="597C829E"/>
    <w:lvl w:ilvl="0" w:tplc="58AAF1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21C85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5" w15:restartNumberingAfterBreak="0">
    <w:nsid w:val="7D5332BB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6" w15:restartNumberingAfterBreak="0">
    <w:nsid w:val="7E166955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7" w15:restartNumberingAfterBreak="0">
    <w:nsid w:val="7E96088D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40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3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28"/>
  </w:num>
  <w:num w:numId="23">
    <w:abstractNumId w:val="36"/>
  </w:num>
  <w:num w:numId="24">
    <w:abstractNumId w:val="38"/>
  </w:num>
  <w:num w:numId="25">
    <w:abstractNumId w:val="59"/>
  </w:num>
  <w:num w:numId="26">
    <w:abstractNumId w:val="41"/>
  </w:num>
  <w:num w:numId="27">
    <w:abstractNumId w:val="20"/>
  </w:num>
  <w:num w:numId="28">
    <w:abstractNumId w:val="31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3"/>
  </w:num>
  <w:num w:numId="34">
    <w:abstractNumId w:val="9"/>
  </w:num>
  <w:num w:numId="35">
    <w:abstractNumId w:val="12"/>
  </w:num>
  <w:num w:numId="36">
    <w:abstractNumId w:val="6"/>
  </w:num>
  <w:num w:numId="37">
    <w:abstractNumId w:val="43"/>
  </w:num>
  <w:num w:numId="38">
    <w:abstractNumId w:val="46"/>
  </w:num>
  <w:num w:numId="39">
    <w:abstractNumId w:val="49"/>
  </w:num>
  <w:num w:numId="40">
    <w:abstractNumId w:val="65"/>
  </w:num>
  <w:num w:numId="41">
    <w:abstractNumId w:val="61"/>
  </w:num>
  <w:num w:numId="42">
    <w:abstractNumId w:val="67"/>
  </w:num>
  <w:num w:numId="43">
    <w:abstractNumId w:val="48"/>
  </w:num>
  <w:num w:numId="44">
    <w:abstractNumId w:val="60"/>
  </w:num>
  <w:num w:numId="45">
    <w:abstractNumId w:val="57"/>
  </w:num>
  <w:num w:numId="46">
    <w:abstractNumId w:val="45"/>
  </w:num>
  <w:num w:numId="47">
    <w:abstractNumId w:val="56"/>
  </w:num>
  <w:num w:numId="48">
    <w:abstractNumId w:val="62"/>
  </w:num>
  <w:num w:numId="49">
    <w:abstractNumId w:val="50"/>
  </w:num>
  <w:num w:numId="50">
    <w:abstractNumId w:val="51"/>
  </w:num>
  <w:num w:numId="51">
    <w:abstractNumId w:val="64"/>
  </w:num>
  <w:num w:numId="52">
    <w:abstractNumId w:val="66"/>
  </w:num>
  <w:num w:numId="53">
    <w:abstractNumId w:val="55"/>
  </w:num>
  <w:num w:numId="54">
    <w:abstractNumId w:val="47"/>
  </w:num>
  <w:num w:numId="55">
    <w:abstractNumId w:val="63"/>
  </w:num>
  <w:num w:numId="56">
    <w:abstractNumId w:val="54"/>
  </w:num>
  <w:num w:numId="57">
    <w:abstractNumId w:val="53"/>
  </w:num>
  <w:num w:numId="58">
    <w:abstractNumId w:val="58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1"/>
    <w:rsid w:val="0000307E"/>
    <w:rsid w:val="00004BD0"/>
    <w:rsid w:val="00004CE0"/>
    <w:rsid w:val="00010028"/>
    <w:rsid w:val="00022624"/>
    <w:rsid w:val="00032EFD"/>
    <w:rsid w:val="00034A23"/>
    <w:rsid w:val="00046FF6"/>
    <w:rsid w:val="00051E5E"/>
    <w:rsid w:val="00061EC3"/>
    <w:rsid w:val="0006421E"/>
    <w:rsid w:val="00073118"/>
    <w:rsid w:val="0007542B"/>
    <w:rsid w:val="00076028"/>
    <w:rsid w:val="00077381"/>
    <w:rsid w:val="000818E6"/>
    <w:rsid w:val="0008730A"/>
    <w:rsid w:val="0009004B"/>
    <w:rsid w:val="000A0C5E"/>
    <w:rsid w:val="000A57A8"/>
    <w:rsid w:val="000A5B9C"/>
    <w:rsid w:val="000B4AFE"/>
    <w:rsid w:val="000B5247"/>
    <w:rsid w:val="000D04DC"/>
    <w:rsid w:val="000D0DA9"/>
    <w:rsid w:val="000F55A7"/>
    <w:rsid w:val="001144F5"/>
    <w:rsid w:val="00120B59"/>
    <w:rsid w:val="001261DA"/>
    <w:rsid w:val="00137710"/>
    <w:rsid w:val="00137C47"/>
    <w:rsid w:val="00153434"/>
    <w:rsid w:val="001545EA"/>
    <w:rsid w:val="001643A3"/>
    <w:rsid w:val="001726B3"/>
    <w:rsid w:val="00172C81"/>
    <w:rsid w:val="001749D6"/>
    <w:rsid w:val="0018007F"/>
    <w:rsid w:val="00183DBA"/>
    <w:rsid w:val="00185386"/>
    <w:rsid w:val="00193011"/>
    <w:rsid w:val="0019372D"/>
    <w:rsid w:val="001946FF"/>
    <w:rsid w:val="0019496F"/>
    <w:rsid w:val="001C3A1F"/>
    <w:rsid w:val="001E4263"/>
    <w:rsid w:val="001E7560"/>
    <w:rsid w:val="0020461F"/>
    <w:rsid w:val="00207D3C"/>
    <w:rsid w:val="00212702"/>
    <w:rsid w:val="00221F32"/>
    <w:rsid w:val="00222CC7"/>
    <w:rsid w:val="0022417D"/>
    <w:rsid w:val="002308AB"/>
    <w:rsid w:val="00233239"/>
    <w:rsid w:val="00236D21"/>
    <w:rsid w:val="002403DB"/>
    <w:rsid w:val="00243400"/>
    <w:rsid w:val="00243D9A"/>
    <w:rsid w:val="0024798B"/>
    <w:rsid w:val="00252D23"/>
    <w:rsid w:val="002571DB"/>
    <w:rsid w:val="00261EF1"/>
    <w:rsid w:val="00261FEE"/>
    <w:rsid w:val="00281E18"/>
    <w:rsid w:val="002960DB"/>
    <w:rsid w:val="002A07D9"/>
    <w:rsid w:val="002A7F38"/>
    <w:rsid w:val="002C1403"/>
    <w:rsid w:val="002C2D3A"/>
    <w:rsid w:val="002D543F"/>
    <w:rsid w:val="002E3B6D"/>
    <w:rsid w:val="002E5FBE"/>
    <w:rsid w:val="002F198C"/>
    <w:rsid w:val="002F2A6E"/>
    <w:rsid w:val="002F4B53"/>
    <w:rsid w:val="00327F26"/>
    <w:rsid w:val="00333CB3"/>
    <w:rsid w:val="00336AE6"/>
    <w:rsid w:val="003402A0"/>
    <w:rsid w:val="00340461"/>
    <w:rsid w:val="00346594"/>
    <w:rsid w:val="00354A92"/>
    <w:rsid w:val="00356DC9"/>
    <w:rsid w:val="00363401"/>
    <w:rsid w:val="003649BE"/>
    <w:rsid w:val="00365026"/>
    <w:rsid w:val="00365235"/>
    <w:rsid w:val="00365A38"/>
    <w:rsid w:val="00373722"/>
    <w:rsid w:val="00377585"/>
    <w:rsid w:val="003835BD"/>
    <w:rsid w:val="00396DDD"/>
    <w:rsid w:val="003C0EC8"/>
    <w:rsid w:val="003E4506"/>
    <w:rsid w:val="003E45D5"/>
    <w:rsid w:val="003E6E0E"/>
    <w:rsid w:val="003F00CF"/>
    <w:rsid w:val="003F14FC"/>
    <w:rsid w:val="003F419C"/>
    <w:rsid w:val="0040224B"/>
    <w:rsid w:val="00414AB2"/>
    <w:rsid w:val="00415498"/>
    <w:rsid w:val="004157B5"/>
    <w:rsid w:val="00415A04"/>
    <w:rsid w:val="00417B14"/>
    <w:rsid w:val="00442DE8"/>
    <w:rsid w:val="0044543F"/>
    <w:rsid w:val="004501A5"/>
    <w:rsid w:val="00450207"/>
    <w:rsid w:val="0045173E"/>
    <w:rsid w:val="00456AC4"/>
    <w:rsid w:val="00457164"/>
    <w:rsid w:val="00461C1D"/>
    <w:rsid w:val="0047028B"/>
    <w:rsid w:val="004704B3"/>
    <w:rsid w:val="004705A3"/>
    <w:rsid w:val="00482A9B"/>
    <w:rsid w:val="00483FC8"/>
    <w:rsid w:val="00492E36"/>
    <w:rsid w:val="00492F98"/>
    <w:rsid w:val="004A2A9C"/>
    <w:rsid w:val="004A6CF8"/>
    <w:rsid w:val="004C1CCA"/>
    <w:rsid w:val="004C501F"/>
    <w:rsid w:val="004C5A59"/>
    <w:rsid w:val="004D0763"/>
    <w:rsid w:val="004D114C"/>
    <w:rsid w:val="004E5E9F"/>
    <w:rsid w:val="004F3FCC"/>
    <w:rsid w:val="004F7DBF"/>
    <w:rsid w:val="00503D65"/>
    <w:rsid w:val="005077BB"/>
    <w:rsid w:val="00510644"/>
    <w:rsid w:val="00526AAE"/>
    <w:rsid w:val="00533A63"/>
    <w:rsid w:val="00534B7A"/>
    <w:rsid w:val="005620DD"/>
    <w:rsid w:val="005720F7"/>
    <w:rsid w:val="005747AB"/>
    <w:rsid w:val="005A1555"/>
    <w:rsid w:val="005A15B2"/>
    <w:rsid w:val="005A7EA9"/>
    <w:rsid w:val="005B058E"/>
    <w:rsid w:val="005C79A9"/>
    <w:rsid w:val="005D5145"/>
    <w:rsid w:val="005F49AB"/>
    <w:rsid w:val="00606933"/>
    <w:rsid w:val="0061258D"/>
    <w:rsid w:val="00614009"/>
    <w:rsid w:val="00625970"/>
    <w:rsid w:val="0063130F"/>
    <w:rsid w:val="006316F1"/>
    <w:rsid w:val="00631B2A"/>
    <w:rsid w:val="00640252"/>
    <w:rsid w:val="00652131"/>
    <w:rsid w:val="00665ED9"/>
    <w:rsid w:val="006673D4"/>
    <w:rsid w:val="00671063"/>
    <w:rsid w:val="00672F5A"/>
    <w:rsid w:val="0067534A"/>
    <w:rsid w:val="006761FD"/>
    <w:rsid w:val="00681CDE"/>
    <w:rsid w:val="00685102"/>
    <w:rsid w:val="006913CA"/>
    <w:rsid w:val="006E215C"/>
    <w:rsid w:val="006E623F"/>
    <w:rsid w:val="006E6365"/>
    <w:rsid w:val="00707BB7"/>
    <w:rsid w:val="00723888"/>
    <w:rsid w:val="00725415"/>
    <w:rsid w:val="00725662"/>
    <w:rsid w:val="00725663"/>
    <w:rsid w:val="00725B80"/>
    <w:rsid w:val="00727AC8"/>
    <w:rsid w:val="00745C85"/>
    <w:rsid w:val="00752078"/>
    <w:rsid w:val="0075353E"/>
    <w:rsid w:val="00760621"/>
    <w:rsid w:val="00760EA8"/>
    <w:rsid w:val="007611A4"/>
    <w:rsid w:val="007663DB"/>
    <w:rsid w:val="00782EA3"/>
    <w:rsid w:val="00784226"/>
    <w:rsid w:val="00786542"/>
    <w:rsid w:val="00791434"/>
    <w:rsid w:val="00796785"/>
    <w:rsid w:val="007A3B86"/>
    <w:rsid w:val="007C09C1"/>
    <w:rsid w:val="007C4E80"/>
    <w:rsid w:val="007D393A"/>
    <w:rsid w:val="007D4FB6"/>
    <w:rsid w:val="007D53A4"/>
    <w:rsid w:val="007E4137"/>
    <w:rsid w:val="007F3412"/>
    <w:rsid w:val="007F5022"/>
    <w:rsid w:val="007F550C"/>
    <w:rsid w:val="007F5806"/>
    <w:rsid w:val="007F5979"/>
    <w:rsid w:val="007F6119"/>
    <w:rsid w:val="00805106"/>
    <w:rsid w:val="00811E87"/>
    <w:rsid w:val="00816FEB"/>
    <w:rsid w:val="00830261"/>
    <w:rsid w:val="008320D9"/>
    <w:rsid w:val="00833142"/>
    <w:rsid w:val="0083413C"/>
    <w:rsid w:val="00837454"/>
    <w:rsid w:val="008436D2"/>
    <w:rsid w:val="0084560C"/>
    <w:rsid w:val="00853159"/>
    <w:rsid w:val="008559A9"/>
    <w:rsid w:val="00856476"/>
    <w:rsid w:val="008606D0"/>
    <w:rsid w:val="00865A01"/>
    <w:rsid w:val="00882261"/>
    <w:rsid w:val="008831FC"/>
    <w:rsid w:val="008A3698"/>
    <w:rsid w:val="008A402F"/>
    <w:rsid w:val="008A66CD"/>
    <w:rsid w:val="008A6714"/>
    <w:rsid w:val="008B09BC"/>
    <w:rsid w:val="008B48A5"/>
    <w:rsid w:val="008B53E7"/>
    <w:rsid w:val="008B5EB0"/>
    <w:rsid w:val="008C300B"/>
    <w:rsid w:val="008E1D6E"/>
    <w:rsid w:val="008E2CA4"/>
    <w:rsid w:val="009118E0"/>
    <w:rsid w:val="00922EE4"/>
    <w:rsid w:val="00926BC1"/>
    <w:rsid w:val="00931926"/>
    <w:rsid w:val="009359C8"/>
    <w:rsid w:val="00955219"/>
    <w:rsid w:val="009613C4"/>
    <w:rsid w:val="009654D3"/>
    <w:rsid w:val="00972397"/>
    <w:rsid w:val="0097616B"/>
    <w:rsid w:val="009840C1"/>
    <w:rsid w:val="00993B4F"/>
    <w:rsid w:val="009A09B7"/>
    <w:rsid w:val="009A0E46"/>
    <w:rsid w:val="009A1B1F"/>
    <w:rsid w:val="009A21C0"/>
    <w:rsid w:val="009A5EA8"/>
    <w:rsid w:val="009B0529"/>
    <w:rsid w:val="009C34F9"/>
    <w:rsid w:val="009C4920"/>
    <w:rsid w:val="009C5EF8"/>
    <w:rsid w:val="009C67AD"/>
    <w:rsid w:val="009C7D00"/>
    <w:rsid w:val="009D3AC7"/>
    <w:rsid w:val="009D50A7"/>
    <w:rsid w:val="009E0884"/>
    <w:rsid w:val="009E51EC"/>
    <w:rsid w:val="009E75D1"/>
    <w:rsid w:val="009F6C78"/>
    <w:rsid w:val="00A03EA1"/>
    <w:rsid w:val="00A05903"/>
    <w:rsid w:val="00A146E7"/>
    <w:rsid w:val="00A15A32"/>
    <w:rsid w:val="00A201E2"/>
    <w:rsid w:val="00A21838"/>
    <w:rsid w:val="00A27726"/>
    <w:rsid w:val="00A34FC2"/>
    <w:rsid w:val="00A57055"/>
    <w:rsid w:val="00A705D0"/>
    <w:rsid w:val="00A7133A"/>
    <w:rsid w:val="00A72EA0"/>
    <w:rsid w:val="00A75680"/>
    <w:rsid w:val="00A84BEC"/>
    <w:rsid w:val="00A86928"/>
    <w:rsid w:val="00A957DC"/>
    <w:rsid w:val="00AA0812"/>
    <w:rsid w:val="00AA40EE"/>
    <w:rsid w:val="00AA4451"/>
    <w:rsid w:val="00AB4263"/>
    <w:rsid w:val="00AB6572"/>
    <w:rsid w:val="00AC32A2"/>
    <w:rsid w:val="00AC5A6C"/>
    <w:rsid w:val="00AC7254"/>
    <w:rsid w:val="00AD131B"/>
    <w:rsid w:val="00AD2CAB"/>
    <w:rsid w:val="00AE00FF"/>
    <w:rsid w:val="00AE3AE8"/>
    <w:rsid w:val="00AF2F20"/>
    <w:rsid w:val="00AF60EB"/>
    <w:rsid w:val="00B000FC"/>
    <w:rsid w:val="00B2223C"/>
    <w:rsid w:val="00B26559"/>
    <w:rsid w:val="00B30B36"/>
    <w:rsid w:val="00B322CB"/>
    <w:rsid w:val="00B34F9A"/>
    <w:rsid w:val="00B37A34"/>
    <w:rsid w:val="00B421BB"/>
    <w:rsid w:val="00B4298B"/>
    <w:rsid w:val="00B43351"/>
    <w:rsid w:val="00B4704A"/>
    <w:rsid w:val="00B51AC5"/>
    <w:rsid w:val="00B5383D"/>
    <w:rsid w:val="00B53DA3"/>
    <w:rsid w:val="00B56B10"/>
    <w:rsid w:val="00B653F6"/>
    <w:rsid w:val="00B71E77"/>
    <w:rsid w:val="00B809D1"/>
    <w:rsid w:val="00B85942"/>
    <w:rsid w:val="00B925DF"/>
    <w:rsid w:val="00BA5E18"/>
    <w:rsid w:val="00BB1BB1"/>
    <w:rsid w:val="00BC1295"/>
    <w:rsid w:val="00BD1276"/>
    <w:rsid w:val="00BD3FCD"/>
    <w:rsid w:val="00BE733A"/>
    <w:rsid w:val="00C01AE6"/>
    <w:rsid w:val="00C03312"/>
    <w:rsid w:val="00C10D0A"/>
    <w:rsid w:val="00C16984"/>
    <w:rsid w:val="00C22CAD"/>
    <w:rsid w:val="00C27BC3"/>
    <w:rsid w:val="00C31798"/>
    <w:rsid w:val="00C346B6"/>
    <w:rsid w:val="00C34706"/>
    <w:rsid w:val="00C34E81"/>
    <w:rsid w:val="00C4037B"/>
    <w:rsid w:val="00C43A95"/>
    <w:rsid w:val="00C540EE"/>
    <w:rsid w:val="00C56A6C"/>
    <w:rsid w:val="00C8775E"/>
    <w:rsid w:val="00CA432B"/>
    <w:rsid w:val="00CB14F9"/>
    <w:rsid w:val="00CB72B9"/>
    <w:rsid w:val="00CD3381"/>
    <w:rsid w:val="00CD47E8"/>
    <w:rsid w:val="00CE0B0A"/>
    <w:rsid w:val="00CF317A"/>
    <w:rsid w:val="00CF5EB4"/>
    <w:rsid w:val="00D0489E"/>
    <w:rsid w:val="00D06FC1"/>
    <w:rsid w:val="00D22BA5"/>
    <w:rsid w:val="00D22FDD"/>
    <w:rsid w:val="00D314DB"/>
    <w:rsid w:val="00D326F8"/>
    <w:rsid w:val="00D32D04"/>
    <w:rsid w:val="00D369AA"/>
    <w:rsid w:val="00D455C0"/>
    <w:rsid w:val="00D456EA"/>
    <w:rsid w:val="00D462FE"/>
    <w:rsid w:val="00D47198"/>
    <w:rsid w:val="00D51FD5"/>
    <w:rsid w:val="00D568F6"/>
    <w:rsid w:val="00D57D8E"/>
    <w:rsid w:val="00D62217"/>
    <w:rsid w:val="00D71A66"/>
    <w:rsid w:val="00D73AAB"/>
    <w:rsid w:val="00D7556F"/>
    <w:rsid w:val="00D84C3D"/>
    <w:rsid w:val="00D9385B"/>
    <w:rsid w:val="00D96ED0"/>
    <w:rsid w:val="00DA20CF"/>
    <w:rsid w:val="00DC3803"/>
    <w:rsid w:val="00DC6B8E"/>
    <w:rsid w:val="00DD0050"/>
    <w:rsid w:val="00DD374C"/>
    <w:rsid w:val="00DF3F7F"/>
    <w:rsid w:val="00E056B5"/>
    <w:rsid w:val="00E110C6"/>
    <w:rsid w:val="00E11562"/>
    <w:rsid w:val="00E17BB1"/>
    <w:rsid w:val="00E21AFE"/>
    <w:rsid w:val="00E2283A"/>
    <w:rsid w:val="00E24BB1"/>
    <w:rsid w:val="00E31F97"/>
    <w:rsid w:val="00E328CB"/>
    <w:rsid w:val="00E32B30"/>
    <w:rsid w:val="00E35093"/>
    <w:rsid w:val="00E41082"/>
    <w:rsid w:val="00E4590E"/>
    <w:rsid w:val="00E54A67"/>
    <w:rsid w:val="00E563A7"/>
    <w:rsid w:val="00E600B0"/>
    <w:rsid w:val="00E6094D"/>
    <w:rsid w:val="00E62BBB"/>
    <w:rsid w:val="00E65A06"/>
    <w:rsid w:val="00E70A33"/>
    <w:rsid w:val="00E70F91"/>
    <w:rsid w:val="00E7557B"/>
    <w:rsid w:val="00E86B33"/>
    <w:rsid w:val="00E86BA4"/>
    <w:rsid w:val="00E96F49"/>
    <w:rsid w:val="00EA0A38"/>
    <w:rsid w:val="00EB17A6"/>
    <w:rsid w:val="00EB62FE"/>
    <w:rsid w:val="00EB6613"/>
    <w:rsid w:val="00EC1EED"/>
    <w:rsid w:val="00ED19AF"/>
    <w:rsid w:val="00ED1E1C"/>
    <w:rsid w:val="00EF0E5E"/>
    <w:rsid w:val="00F00B2F"/>
    <w:rsid w:val="00F00DF3"/>
    <w:rsid w:val="00F02032"/>
    <w:rsid w:val="00F109A4"/>
    <w:rsid w:val="00F2267C"/>
    <w:rsid w:val="00F245A2"/>
    <w:rsid w:val="00F37082"/>
    <w:rsid w:val="00F4307F"/>
    <w:rsid w:val="00F43777"/>
    <w:rsid w:val="00F51EED"/>
    <w:rsid w:val="00F80EEB"/>
    <w:rsid w:val="00F852AE"/>
    <w:rsid w:val="00F9623E"/>
    <w:rsid w:val="00FA6597"/>
    <w:rsid w:val="00FB5038"/>
    <w:rsid w:val="00FC15ED"/>
    <w:rsid w:val="00FC2990"/>
    <w:rsid w:val="00FC6823"/>
    <w:rsid w:val="00FE4CD7"/>
    <w:rsid w:val="00FE5E22"/>
    <w:rsid w:val="00FF1419"/>
    <w:rsid w:val="00FF5910"/>
    <w:rsid w:val="00FF64F1"/>
    <w:rsid w:val="00FF64F4"/>
    <w:rsid w:val="46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70CE"/>
  <w15:chartTrackingRefBased/>
  <w15:docId w15:val="{974B1F6A-4455-4409-8262-56EE78A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3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5173E"/>
    <w:pPr>
      <w:keepNext/>
      <w:tabs>
        <w:tab w:val="num" w:pos="0"/>
      </w:tabs>
      <w:autoSpaceDE w:val="0"/>
      <w:spacing w:line="360" w:lineRule="auto"/>
      <w:outlineLvl w:val="0"/>
    </w:pPr>
    <w:rPr>
      <w:rFonts w:ascii="GillSans-Bold" w:hAnsi="GillSans-Bold"/>
      <w:b/>
      <w:bCs/>
    </w:rPr>
  </w:style>
  <w:style w:type="paragraph" w:styleId="Ttulo2">
    <w:name w:val="heading 2"/>
    <w:basedOn w:val="Normal"/>
    <w:next w:val="Normal"/>
    <w:qFormat/>
    <w:rsid w:val="0045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51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1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5173E"/>
    <w:pPr>
      <w:keepNext/>
      <w:autoSpaceDE w:val="0"/>
      <w:jc w:val="center"/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rsid w:val="004517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5173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173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51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45173E"/>
    <w:pPr>
      <w:jc w:val="center"/>
    </w:pPr>
    <w:rPr>
      <w:rFonts w:ascii="Arial Narrow" w:hAnsi="Arial Narrow"/>
      <w:b/>
      <w:bCs/>
      <w:sz w:val="20"/>
      <w:lang w:val="x-none"/>
    </w:rPr>
  </w:style>
  <w:style w:type="paragraph" w:styleId="Subttulo">
    <w:name w:val="Subtitle"/>
    <w:basedOn w:val="Normal"/>
    <w:qFormat/>
    <w:rsid w:val="0045173E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4517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173E"/>
  </w:style>
  <w:style w:type="paragraph" w:styleId="Cabealho">
    <w:name w:val="header"/>
    <w:basedOn w:val="Normal"/>
    <w:link w:val="CabealhoChar"/>
    <w:uiPriority w:val="99"/>
    <w:rsid w:val="0045173E"/>
    <w:pPr>
      <w:tabs>
        <w:tab w:val="center" w:pos="4252"/>
        <w:tab w:val="right" w:pos="8504"/>
      </w:tabs>
    </w:pPr>
    <w:rPr>
      <w:lang w:val="x-none"/>
    </w:rPr>
  </w:style>
  <w:style w:type="paragraph" w:styleId="Corpodetexto">
    <w:name w:val="Body Text"/>
    <w:basedOn w:val="Normal"/>
    <w:rsid w:val="0045173E"/>
    <w:pPr>
      <w:autoSpaceDE w:val="0"/>
    </w:pPr>
    <w:rPr>
      <w:rFonts w:ascii="GillSans" w:hAnsi="GillSans"/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45173E"/>
    <w:pPr>
      <w:spacing w:line="360" w:lineRule="auto"/>
      <w:jc w:val="both"/>
    </w:pPr>
    <w:rPr>
      <w:rFonts w:ascii="GillSans" w:hAnsi="GillSans"/>
      <w:color w:val="000000"/>
      <w:sz w:val="20"/>
      <w:szCs w:val="20"/>
    </w:rPr>
  </w:style>
  <w:style w:type="paragraph" w:styleId="Recuodecorpodetexto">
    <w:name w:val="Body Text Indent"/>
    <w:basedOn w:val="Normal"/>
    <w:rsid w:val="0045173E"/>
    <w:pPr>
      <w:spacing w:after="120"/>
      <w:ind w:left="283"/>
    </w:pPr>
  </w:style>
  <w:style w:type="paragraph" w:customStyle="1" w:styleId="Textoembloco1">
    <w:name w:val="Texto em bloco1"/>
    <w:basedOn w:val="Normal"/>
    <w:rsid w:val="0045173E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45173E"/>
    <w:pPr>
      <w:tabs>
        <w:tab w:val="left" w:pos="0"/>
      </w:tabs>
      <w:jc w:val="both"/>
    </w:pPr>
    <w:rPr>
      <w:rFonts w:ascii="Arial" w:hAnsi="Arial" w:cs="Arial"/>
      <w:color w:val="993300"/>
      <w:sz w:val="18"/>
    </w:rPr>
  </w:style>
  <w:style w:type="paragraph" w:customStyle="1" w:styleId="Contedodatabela">
    <w:name w:val="Conteúdo da tabela"/>
    <w:basedOn w:val="Normal"/>
    <w:rsid w:val="0045173E"/>
    <w:pPr>
      <w:widowControl w:val="0"/>
      <w:suppressLineNumbers/>
    </w:pPr>
    <w:rPr>
      <w:rFonts w:eastAsia="Lucida Sans Unicode"/>
    </w:rPr>
  </w:style>
  <w:style w:type="character" w:customStyle="1" w:styleId="WW8Num1z0">
    <w:name w:val="WW8Num1z0"/>
    <w:rsid w:val="0045173E"/>
    <w:rPr>
      <w:rFonts w:ascii="Symbol" w:hAnsi="Symbol"/>
    </w:rPr>
  </w:style>
  <w:style w:type="character" w:customStyle="1" w:styleId="Absatz-Standardschriftart">
    <w:name w:val="Absatz-Standardschriftart"/>
    <w:rsid w:val="0045173E"/>
  </w:style>
  <w:style w:type="paragraph" w:customStyle="1" w:styleId="Captulo">
    <w:name w:val="Capítulo"/>
    <w:basedOn w:val="Normal"/>
    <w:next w:val="Corpodetexto"/>
    <w:rsid w:val="0045173E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45173E"/>
    <w:pPr>
      <w:widowControl w:val="0"/>
      <w:autoSpaceDE/>
      <w:spacing w:after="120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customStyle="1" w:styleId="Legenda1">
    <w:name w:val="Legenda1"/>
    <w:basedOn w:val="Normal"/>
    <w:rsid w:val="0045173E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45173E"/>
    <w:pPr>
      <w:widowControl w:val="0"/>
      <w:suppressLineNumbers/>
    </w:pPr>
    <w:rPr>
      <w:rFonts w:eastAsia="Lucida Sans Unicode" w:cs="Tahoma"/>
    </w:rPr>
  </w:style>
  <w:style w:type="paragraph" w:customStyle="1" w:styleId="Ttulodatabela">
    <w:name w:val="Título da tabela"/>
    <w:basedOn w:val="Contedodatabela"/>
    <w:rsid w:val="0045173E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rsid w:val="0045173E"/>
    <w:pPr>
      <w:spacing w:after="120" w:line="480" w:lineRule="auto"/>
      <w:ind w:left="283"/>
    </w:pPr>
  </w:style>
  <w:style w:type="paragraph" w:styleId="Corpodetexto2">
    <w:name w:val="Body Text 2"/>
    <w:basedOn w:val="Normal"/>
    <w:rsid w:val="0045173E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m1-item">
    <w:name w:val="pm1-item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2">
    <w:name w:val="p2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6">
    <w:name w:val="p6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E733A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TextosemFormataoChar">
    <w:name w:val="Texto sem Formatação Char"/>
    <w:link w:val="TextosemFormatao"/>
    <w:rsid w:val="00BE733A"/>
    <w:rPr>
      <w:sz w:val="24"/>
      <w:szCs w:val="24"/>
    </w:rPr>
  </w:style>
  <w:style w:type="paragraph" w:customStyle="1" w:styleId="p5">
    <w:name w:val="p5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1">
    <w:name w:val="p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embloco10">
    <w:name w:val="textoembloco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bnt">
    <w:name w:val="abnt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0">
    <w:name w:val="corpodetexto2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665ED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665ED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9E51EC"/>
    <w:rPr>
      <w:sz w:val="24"/>
      <w:szCs w:val="24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F37082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7082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F37082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F37082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3708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as">
    <w:name w:val="notas"/>
    <w:basedOn w:val="Normal"/>
    <w:rsid w:val="000D04D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link w:val="Ttulo"/>
    <w:rsid w:val="00CD3381"/>
    <w:rPr>
      <w:rFonts w:ascii="Arial Narrow" w:hAnsi="Arial Narrow" w:cs="Arial"/>
      <w:b/>
      <w:bCs/>
      <w:szCs w:val="24"/>
      <w:lang w:eastAsia="ar-SA"/>
    </w:rPr>
  </w:style>
  <w:style w:type="table" w:styleId="Tabelacomgrade">
    <w:name w:val="Table Grid"/>
    <w:basedOn w:val="Tabelanormal"/>
    <w:rsid w:val="0076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373722"/>
    <w:pPr>
      <w:suppressAutoHyphens w:val="0"/>
      <w:ind w:left="708"/>
    </w:pPr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exos%20norma%20t&#233;cnica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2D41-D2BC-4A61-8607-20EDC3D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norma técnica 01.dotx</Template>
  <TotalTime>63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CBMGO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leonardobs</dc:creator>
  <cp:keywords/>
  <cp:lastModifiedBy>Lya Júlia Barbosa</cp:lastModifiedBy>
  <cp:revision>56</cp:revision>
  <cp:lastPrinted>2021-12-16T13:00:00Z</cp:lastPrinted>
  <dcterms:created xsi:type="dcterms:W3CDTF">2020-02-09T02:46:00Z</dcterms:created>
  <dcterms:modified xsi:type="dcterms:W3CDTF">2022-01-26T20:46:00Z</dcterms:modified>
</cp:coreProperties>
</file>