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F9D37" w14:textId="77777777" w:rsidR="005B058E" w:rsidRPr="006A60E0" w:rsidRDefault="006A60E0" w:rsidP="005B058E">
      <w:pPr>
        <w:autoSpaceDE w:val="0"/>
        <w:spacing w:line="360" w:lineRule="auto"/>
        <w:jc w:val="center"/>
        <w:rPr>
          <w:rFonts w:ascii="Arial" w:hAnsi="Arial" w:cs="Arial"/>
          <w:b/>
          <w:color w:val="FF6600"/>
          <w:sz w:val="20"/>
        </w:rPr>
      </w:pPr>
      <w:r w:rsidRPr="006A60E0">
        <w:rPr>
          <w:rFonts w:ascii="Arial" w:hAnsi="Arial" w:cs="Arial"/>
          <w:b/>
          <w:color w:val="FF6600"/>
          <w:sz w:val="20"/>
        </w:rPr>
        <w:t>ANEXO J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6"/>
        <w:gridCol w:w="1229"/>
        <w:gridCol w:w="2315"/>
        <w:gridCol w:w="567"/>
        <w:gridCol w:w="567"/>
        <w:gridCol w:w="2126"/>
        <w:gridCol w:w="1538"/>
      </w:tblGrid>
      <w:tr w:rsidR="00AD7C4E" w:rsidRPr="007F5022" w14:paraId="38D6331D" w14:textId="77777777" w:rsidTr="00AD7C4E">
        <w:trPr>
          <w:trHeight w:val="1298"/>
          <w:jc w:val="center"/>
        </w:trPr>
        <w:tc>
          <w:tcPr>
            <w:tcW w:w="9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0AA4" w14:textId="77777777" w:rsidR="00AD7C4E" w:rsidRDefault="00AD7C4E" w:rsidP="00AD7C4E">
            <w:pPr>
              <w:ind w:left="-14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F8103E" w14:textId="77777777" w:rsidR="00645B9E" w:rsidRDefault="00647937" w:rsidP="00645B9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4A54EF" wp14:editId="15A91B90">
                  <wp:extent cx="676275" cy="7429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93EC1E" w14:textId="77777777" w:rsidR="00645B9E" w:rsidRDefault="00645B9E" w:rsidP="00645B9E">
            <w:pPr>
              <w:pStyle w:val="Ttulo"/>
              <w:spacing w:before="120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t>ESTADO DO ACRE</w:t>
            </w:r>
          </w:p>
          <w:p w14:paraId="3CD633AF" w14:textId="77777777" w:rsidR="00645B9E" w:rsidRDefault="00645B9E" w:rsidP="00645B9E">
            <w:pPr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CORPO DE BOMBEIROS MILITAR</w:t>
            </w:r>
          </w:p>
          <w:p w14:paraId="008992ED" w14:textId="77777777" w:rsidR="00AD7C4E" w:rsidRPr="00AD7C4E" w:rsidRDefault="00AD7C4E" w:rsidP="007428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B058E" w:rsidRPr="007F5022" w14:paraId="4D0EC6DB" w14:textId="77777777" w:rsidTr="007428D3">
        <w:trPr>
          <w:trHeight w:val="448"/>
          <w:jc w:val="center"/>
        </w:trPr>
        <w:tc>
          <w:tcPr>
            <w:tcW w:w="959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0C73AF0A" w14:textId="77777777" w:rsidR="005B058E" w:rsidRPr="007F5022" w:rsidRDefault="005B058E" w:rsidP="007428D3">
            <w:pPr>
              <w:pStyle w:val="Ttulo3"/>
              <w:numPr>
                <w:ilvl w:val="2"/>
                <w:numId w:val="1"/>
              </w:numPr>
              <w:tabs>
                <w:tab w:val="left" w:pos="0"/>
              </w:tabs>
              <w:autoSpaceDE w:val="0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7F5022">
              <w:rPr>
                <w:sz w:val="28"/>
                <w:szCs w:val="28"/>
              </w:rPr>
              <w:t>REQUERIMENTO DE PRAZO</w:t>
            </w:r>
          </w:p>
        </w:tc>
      </w:tr>
      <w:tr w:rsidR="005B058E" w:rsidRPr="007F5022" w14:paraId="6854E7C3" w14:textId="77777777" w:rsidTr="007428D3">
        <w:trPr>
          <w:trHeight w:val="609"/>
          <w:jc w:val="center"/>
        </w:trPr>
        <w:tc>
          <w:tcPr>
            <w:tcW w:w="959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4AEFB08D" w14:textId="77777777" w:rsidR="005B058E" w:rsidRPr="007F5022" w:rsidRDefault="005B058E" w:rsidP="007428D3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7F5022">
              <w:rPr>
                <w:rFonts w:ascii="Arial" w:hAnsi="Arial" w:cs="Arial"/>
                <w:sz w:val="20"/>
              </w:rPr>
              <w:t>Venho requerer prorrogação de prazo em virtude da emissão do Relatório de Inspeção Nº__________ de ___/___/_____ para a edificação abaixo qualificada:</w:t>
            </w:r>
          </w:p>
        </w:tc>
      </w:tr>
      <w:tr w:rsidR="005B058E" w:rsidRPr="007F5022" w14:paraId="2EE1B940" w14:textId="77777777" w:rsidTr="007428D3">
        <w:trPr>
          <w:jc w:val="center"/>
        </w:trPr>
        <w:tc>
          <w:tcPr>
            <w:tcW w:w="959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1C4C1C2D" w14:textId="77777777" w:rsidR="005B058E" w:rsidRPr="007F5022" w:rsidRDefault="005B058E" w:rsidP="007428D3">
            <w:pPr>
              <w:pStyle w:val="Ttulo3"/>
              <w:numPr>
                <w:ilvl w:val="2"/>
                <w:numId w:val="1"/>
              </w:numPr>
              <w:tabs>
                <w:tab w:val="left" w:pos="0"/>
              </w:tabs>
              <w:autoSpaceDE w:val="0"/>
              <w:snapToGrid w:val="0"/>
              <w:spacing w:before="0" w:after="0"/>
              <w:jc w:val="center"/>
              <w:rPr>
                <w:sz w:val="23"/>
                <w:szCs w:val="23"/>
              </w:rPr>
            </w:pPr>
            <w:r w:rsidRPr="007F5022">
              <w:rPr>
                <w:sz w:val="23"/>
                <w:szCs w:val="23"/>
              </w:rPr>
              <w:t>I - DADOS DA EDIFICAÇÃO:</w:t>
            </w:r>
          </w:p>
        </w:tc>
      </w:tr>
      <w:tr w:rsidR="005B058E" w:rsidRPr="007F5022" w14:paraId="4EBFAD1A" w14:textId="77777777" w:rsidTr="007428D3">
        <w:trPr>
          <w:jc w:val="center"/>
        </w:trPr>
        <w:tc>
          <w:tcPr>
            <w:tcW w:w="959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598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643"/>
              <w:gridCol w:w="2955"/>
            </w:tblGrid>
            <w:tr w:rsidR="005B058E" w:rsidRPr="007F5022" w14:paraId="33E5D2EF" w14:textId="77777777" w:rsidTr="007428D3">
              <w:trPr>
                <w:trHeight w:val="123"/>
                <w:jc w:val="center"/>
              </w:trPr>
              <w:tc>
                <w:tcPr>
                  <w:tcW w:w="664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48C89FE" w14:textId="77777777" w:rsidR="005B058E" w:rsidRPr="007F5022" w:rsidRDefault="005B058E" w:rsidP="007428D3">
                  <w:pPr>
                    <w:tabs>
                      <w:tab w:val="right" w:pos="6503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7F5022">
                    <w:rPr>
                      <w:rFonts w:ascii="Arial" w:hAnsi="Arial" w:cs="Arial"/>
                      <w:sz w:val="20"/>
                    </w:rPr>
                    <w:t>Razão social:</w:t>
                  </w:r>
                  <w:r w:rsidRPr="007F5022">
                    <w:rPr>
                      <w:rFonts w:ascii="Arial" w:hAnsi="Arial" w:cs="Arial"/>
                      <w:sz w:val="20"/>
                    </w:rPr>
                    <w:tab/>
                  </w:r>
                </w:p>
              </w:tc>
              <w:tc>
                <w:tcPr>
                  <w:tcW w:w="295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96A286" w14:textId="77777777" w:rsidR="005B058E" w:rsidRPr="007F5022" w:rsidRDefault="005B058E" w:rsidP="007428D3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7F5022">
                    <w:rPr>
                      <w:rFonts w:ascii="Arial" w:hAnsi="Arial" w:cs="Arial"/>
                      <w:sz w:val="20"/>
                    </w:rPr>
                    <w:t>CNPJ:</w:t>
                  </w:r>
                </w:p>
              </w:tc>
            </w:tr>
          </w:tbl>
          <w:p w14:paraId="12D9F604" w14:textId="77777777" w:rsidR="005B058E" w:rsidRPr="007F5022" w:rsidRDefault="005B058E" w:rsidP="007428D3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B058E" w:rsidRPr="007F5022" w14:paraId="55AD8FA0" w14:textId="77777777" w:rsidTr="007428D3">
        <w:trPr>
          <w:jc w:val="center"/>
        </w:trPr>
        <w:tc>
          <w:tcPr>
            <w:tcW w:w="959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598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643"/>
              <w:gridCol w:w="2955"/>
            </w:tblGrid>
            <w:tr w:rsidR="005B058E" w:rsidRPr="007F5022" w14:paraId="07449822" w14:textId="77777777" w:rsidTr="007428D3">
              <w:trPr>
                <w:trHeight w:val="123"/>
                <w:jc w:val="center"/>
              </w:trPr>
              <w:tc>
                <w:tcPr>
                  <w:tcW w:w="664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A609A62" w14:textId="77777777" w:rsidR="005B058E" w:rsidRPr="007F5022" w:rsidRDefault="005B058E" w:rsidP="007428D3">
                  <w:pPr>
                    <w:tabs>
                      <w:tab w:val="right" w:pos="6503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7F5022">
                    <w:rPr>
                      <w:rFonts w:ascii="Arial" w:hAnsi="Arial" w:cs="Arial"/>
                      <w:sz w:val="20"/>
                    </w:rPr>
                    <w:t>Nome Fantasia:</w:t>
                  </w:r>
                  <w:r w:rsidRPr="007F5022">
                    <w:rPr>
                      <w:rFonts w:ascii="Arial" w:hAnsi="Arial" w:cs="Arial"/>
                      <w:sz w:val="20"/>
                    </w:rPr>
                    <w:tab/>
                  </w:r>
                </w:p>
              </w:tc>
              <w:tc>
                <w:tcPr>
                  <w:tcW w:w="295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0F7692" w14:textId="77777777" w:rsidR="005B058E" w:rsidRPr="007F5022" w:rsidRDefault="005B058E" w:rsidP="007428D3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7F5022">
                    <w:rPr>
                      <w:rFonts w:ascii="Arial" w:hAnsi="Arial" w:cs="Arial"/>
                      <w:sz w:val="20"/>
                    </w:rPr>
                    <w:t>Telefone:</w:t>
                  </w:r>
                </w:p>
              </w:tc>
            </w:tr>
          </w:tbl>
          <w:p w14:paraId="6D8D02B3" w14:textId="77777777" w:rsidR="005B058E" w:rsidRPr="007F5022" w:rsidRDefault="005B058E" w:rsidP="007428D3"/>
        </w:tc>
      </w:tr>
      <w:tr w:rsidR="005B058E" w:rsidRPr="007F5022" w14:paraId="0BCF10C9" w14:textId="77777777" w:rsidTr="007428D3">
        <w:trPr>
          <w:jc w:val="center"/>
        </w:trPr>
        <w:tc>
          <w:tcPr>
            <w:tcW w:w="959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598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643"/>
              <w:gridCol w:w="2955"/>
            </w:tblGrid>
            <w:tr w:rsidR="005B058E" w:rsidRPr="007F5022" w14:paraId="1C588649" w14:textId="77777777" w:rsidTr="007428D3">
              <w:trPr>
                <w:trHeight w:val="123"/>
                <w:jc w:val="center"/>
              </w:trPr>
              <w:tc>
                <w:tcPr>
                  <w:tcW w:w="664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E6BDE0A" w14:textId="77777777" w:rsidR="005B058E" w:rsidRPr="007F5022" w:rsidRDefault="005B058E" w:rsidP="007428D3">
                  <w:pPr>
                    <w:tabs>
                      <w:tab w:val="right" w:pos="6503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7F5022">
                    <w:rPr>
                      <w:rFonts w:ascii="Arial" w:hAnsi="Arial" w:cs="Arial"/>
                      <w:sz w:val="20"/>
                    </w:rPr>
                    <w:t>Endereço:</w:t>
                  </w:r>
                  <w:r w:rsidRPr="007F5022">
                    <w:rPr>
                      <w:rFonts w:ascii="Arial" w:hAnsi="Arial" w:cs="Arial"/>
                      <w:sz w:val="20"/>
                    </w:rPr>
                    <w:tab/>
                  </w:r>
                </w:p>
              </w:tc>
              <w:tc>
                <w:tcPr>
                  <w:tcW w:w="295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321B93" w14:textId="77777777" w:rsidR="005B058E" w:rsidRPr="007F5022" w:rsidRDefault="005B058E" w:rsidP="007428D3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7F5022">
                    <w:rPr>
                      <w:rFonts w:ascii="Arial" w:hAnsi="Arial" w:cs="Arial"/>
                      <w:sz w:val="20"/>
                    </w:rPr>
                    <w:t>Bairro:</w:t>
                  </w:r>
                </w:p>
              </w:tc>
            </w:tr>
          </w:tbl>
          <w:p w14:paraId="0B24549F" w14:textId="77777777" w:rsidR="005B058E" w:rsidRPr="007F5022" w:rsidRDefault="005B058E" w:rsidP="007428D3"/>
        </w:tc>
      </w:tr>
      <w:tr w:rsidR="005B058E" w:rsidRPr="007F5022" w14:paraId="664F7F8D" w14:textId="77777777" w:rsidTr="007428D3">
        <w:trPr>
          <w:jc w:val="center"/>
        </w:trPr>
        <w:tc>
          <w:tcPr>
            <w:tcW w:w="959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598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25"/>
              <w:gridCol w:w="4373"/>
            </w:tblGrid>
            <w:tr w:rsidR="005B058E" w:rsidRPr="007F5022" w14:paraId="65564ACB" w14:textId="77777777" w:rsidTr="007428D3">
              <w:trPr>
                <w:trHeight w:val="123"/>
                <w:jc w:val="center"/>
              </w:trPr>
              <w:tc>
                <w:tcPr>
                  <w:tcW w:w="522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1C3AB44" w14:textId="77777777" w:rsidR="005B058E" w:rsidRPr="007F5022" w:rsidRDefault="005B058E" w:rsidP="007428D3">
                  <w:pPr>
                    <w:tabs>
                      <w:tab w:val="right" w:pos="6503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7F5022">
                    <w:rPr>
                      <w:rFonts w:ascii="Arial" w:hAnsi="Arial" w:cs="Arial"/>
                      <w:sz w:val="20"/>
                    </w:rPr>
                    <w:t>Complemento:</w:t>
                  </w:r>
                </w:p>
              </w:tc>
              <w:tc>
                <w:tcPr>
                  <w:tcW w:w="437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8E04AD" w14:textId="77777777" w:rsidR="005B058E" w:rsidRPr="007F5022" w:rsidRDefault="005B058E" w:rsidP="007428D3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7F5022">
                    <w:rPr>
                      <w:rFonts w:ascii="Arial" w:hAnsi="Arial" w:cs="Arial"/>
                      <w:sz w:val="20"/>
                    </w:rPr>
                    <w:t>Município:</w:t>
                  </w:r>
                </w:p>
              </w:tc>
            </w:tr>
          </w:tbl>
          <w:p w14:paraId="3A8047CE" w14:textId="77777777" w:rsidR="005B058E" w:rsidRPr="007F5022" w:rsidRDefault="005B058E" w:rsidP="007428D3"/>
        </w:tc>
      </w:tr>
      <w:tr w:rsidR="005B058E" w:rsidRPr="007F5022" w14:paraId="5849884F" w14:textId="77777777" w:rsidTr="007428D3">
        <w:trPr>
          <w:jc w:val="center"/>
        </w:trPr>
        <w:tc>
          <w:tcPr>
            <w:tcW w:w="959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598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25"/>
              <w:gridCol w:w="4373"/>
            </w:tblGrid>
            <w:tr w:rsidR="005B058E" w:rsidRPr="007F5022" w14:paraId="62CBBAD3" w14:textId="77777777" w:rsidTr="007428D3">
              <w:trPr>
                <w:trHeight w:val="123"/>
                <w:jc w:val="center"/>
              </w:trPr>
              <w:tc>
                <w:tcPr>
                  <w:tcW w:w="522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2DD3CA3" w14:textId="77777777" w:rsidR="005B058E" w:rsidRPr="007F5022" w:rsidRDefault="005B058E" w:rsidP="007428D3">
                  <w:pPr>
                    <w:tabs>
                      <w:tab w:val="right" w:pos="6503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7F5022">
                    <w:rPr>
                      <w:rFonts w:ascii="Arial" w:hAnsi="Arial" w:cs="Arial"/>
                      <w:sz w:val="20"/>
                    </w:rPr>
                    <w:t>Responsável pela edificação:</w:t>
                  </w:r>
                </w:p>
              </w:tc>
              <w:tc>
                <w:tcPr>
                  <w:tcW w:w="437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6BE8B8" w14:textId="77777777" w:rsidR="005B058E" w:rsidRPr="007F5022" w:rsidRDefault="005B058E" w:rsidP="007428D3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7F5022">
                    <w:rPr>
                      <w:rFonts w:ascii="Arial" w:hAnsi="Arial" w:cs="Arial"/>
                      <w:sz w:val="20"/>
                    </w:rPr>
                    <w:t>CPF:</w:t>
                  </w:r>
                </w:p>
              </w:tc>
            </w:tr>
          </w:tbl>
          <w:p w14:paraId="3CCB24A4" w14:textId="77777777" w:rsidR="005B058E" w:rsidRPr="007F5022" w:rsidRDefault="005B058E" w:rsidP="007428D3"/>
        </w:tc>
      </w:tr>
      <w:tr w:rsidR="005B058E" w:rsidRPr="007F5022" w14:paraId="14166A01" w14:textId="77777777" w:rsidTr="007428D3">
        <w:trPr>
          <w:jc w:val="center"/>
        </w:trPr>
        <w:tc>
          <w:tcPr>
            <w:tcW w:w="24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7FF2BA6" w14:textId="77777777" w:rsidR="005B058E" w:rsidRPr="007F5022" w:rsidRDefault="005B058E" w:rsidP="007428D3">
            <w:pPr>
              <w:tabs>
                <w:tab w:val="right" w:pos="6503"/>
              </w:tabs>
              <w:jc w:val="both"/>
              <w:rPr>
                <w:rFonts w:ascii="Arial" w:hAnsi="Arial" w:cs="Arial"/>
                <w:sz w:val="20"/>
              </w:rPr>
            </w:pPr>
            <w:r w:rsidRPr="007F5022">
              <w:rPr>
                <w:rFonts w:ascii="Arial" w:hAnsi="Arial" w:cs="Arial"/>
                <w:sz w:val="20"/>
              </w:rPr>
              <w:t>Ocupação:</w:t>
            </w:r>
          </w:p>
        </w:tc>
        <w:tc>
          <w:tcPr>
            <w:tcW w:w="344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33A36D4" w14:textId="77777777" w:rsidR="005B058E" w:rsidRPr="007F5022" w:rsidRDefault="005B058E" w:rsidP="007428D3">
            <w:pPr>
              <w:tabs>
                <w:tab w:val="right" w:pos="6503"/>
              </w:tabs>
              <w:jc w:val="both"/>
              <w:rPr>
                <w:rFonts w:ascii="Arial" w:hAnsi="Arial" w:cs="Arial"/>
                <w:sz w:val="20"/>
              </w:rPr>
            </w:pPr>
            <w:r w:rsidRPr="007F5022">
              <w:rPr>
                <w:rFonts w:ascii="Arial" w:hAnsi="Arial" w:cs="Arial"/>
                <w:sz w:val="20"/>
              </w:rPr>
              <w:t>Carga de Incêndio:</w:t>
            </w:r>
          </w:p>
        </w:tc>
        <w:tc>
          <w:tcPr>
            <w:tcW w:w="36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2D58" w14:textId="77777777" w:rsidR="005B058E" w:rsidRPr="007F5022" w:rsidRDefault="005B058E" w:rsidP="007428D3">
            <w:pPr>
              <w:tabs>
                <w:tab w:val="right" w:pos="6503"/>
              </w:tabs>
              <w:jc w:val="both"/>
              <w:rPr>
                <w:rFonts w:ascii="Arial" w:hAnsi="Arial" w:cs="Arial"/>
                <w:sz w:val="20"/>
              </w:rPr>
            </w:pPr>
            <w:r w:rsidRPr="007F5022">
              <w:rPr>
                <w:rFonts w:ascii="Arial" w:hAnsi="Arial" w:cs="Arial"/>
                <w:sz w:val="20"/>
              </w:rPr>
              <w:t>Risco:</w:t>
            </w:r>
          </w:p>
        </w:tc>
      </w:tr>
      <w:tr w:rsidR="005B058E" w:rsidRPr="007F5022" w14:paraId="44B089A9" w14:textId="77777777" w:rsidTr="007428D3">
        <w:trPr>
          <w:jc w:val="center"/>
        </w:trPr>
        <w:tc>
          <w:tcPr>
            <w:tcW w:w="959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00"/>
              <w:gridCol w:w="4798"/>
            </w:tblGrid>
            <w:tr w:rsidR="005B058E" w:rsidRPr="007F5022" w14:paraId="1909F51D" w14:textId="77777777" w:rsidTr="007428D3">
              <w:trPr>
                <w:jc w:val="center"/>
              </w:trPr>
              <w:tc>
                <w:tcPr>
                  <w:tcW w:w="480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AED6475" w14:textId="77777777" w:rsidR="005B058E" w:rsidRPr="007F5022" w:rsidRDefault="005B058E" w:rsidP="007428D3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7F5022">
                    <w:rPr>
                      <w:rFonts w:ascii="Arial" w:hAnsi="Arial" w:cs="Arial"/>
                      <w:sz w:val="20"/>
                    </w:rPr>
                    <w:t>Área (m):</w:t>
                  </w:r>
                </w:p>
              </w:tc>
              <w:tc>
                <w:tcPr>
                  <w:tcW w:w="479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33A9E8" w14:textId="77777777" w:rsidR="005B058E" w:rsidRPr="007F5022" w:rsidRDefault="005B058E" w:rsidP="007428D3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7F5022">
                    <w:rPr>
                      <w:rFonts w:ascii="Arial" w:hAnsi="Arial" w:cs="Arial"/>
                      <w:sz w:val="20"/>
                    </w:rPr>
                    <w:t>Altura (m):</w:t>
                  </w:r>
                </w:p>
              </w:tc>
            </w:tr>
          </w:tbl>
          <w:p w14:paraId="2E0D061E" w14:textId="77777777" w:rsidR="005B058E" w:rsidRPr="007F5022" w:rsidRDefault="005B058E" w:rsidP="007428D3"/>
        </w:tc>
      </w:tr>
      <w:tr w:rsidR="005B058E" w:rsidRPr="007F5022" w14:paraId="014ABD34" w14:textId="77777777" w:rsidTr="007428D3">
        <w:trPr>
          <w:jc w:val="center"/>
        </w:trPr>
        <w:tc>
          <w:tcPr>
            <w:tcW w:w="480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39DED4A" w14:textId="77777777" w:rsidR="005B058E" w:rsidRPr="007F5022" w:rsidRDefault="005B058E" w:rsidP="007428D3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7F5022">
              <w:rPr>
                <w:rFonts w:ascii="Arial" w:hAnsi="Arial" w:cs="Arial"/>
                <w:sz w:val="20"/>
              </w:rPr>
              <w:t>PSCIP nº:</w:t>
            </w:r>
          </w:p>
        </w:tc>
        <w:tc>
          <w:tcPr>
            <w:tcW w:w="47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0202" w14:textId="7B15899F" w:rsidR="005B058E" w:rsidRPr="007F5022" w:rsidRDefault="005B058E" w:rsidP="007428D3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7F5022">
              <w:rPr>
                <w:rFonts w:ascii="Arial" w:hAnsi="Arial" w:cs="Arial"/>
                <w:sz w:val="20"/>
              </w:rPr>
              <w:t>C</w:t>
            </w:r>
            <w:r w:rsidR="00747E68">
              <w:rPr>
                <w:rFonts w:ascii="Arial" w:hAnsi="Arial" w:cs="Arial"/>
                <w:sz w:val="20"/>
              </w:rPr>
              <w:t>A</w:t>
            </w:r>
            <w:r w:rsidRPr="007F5022">
              <w:rPr>
                <w:rFonts w:ascii="Arial" w:hAnsi="Arial" w:cs="Arial"/>
                <w:sz w:val="20"/>
              </w:rPr>
              <w:t xml:space="preserve"> nº:</w:t>
            </w:r>
          </w:p>
        </w:tc>
      </w:tr>
      <w:tr w:rsidR="005B058E" w:rsidRPr="007F5022" w14:paraId="0A9C2210" w14:textId="77777777" w:rsidTr="007428D3">
        <w:trPr>
          <w:jc w:val="center"/>
        </w:trPr>
        <w:tc>
          <w:tcPr>
            <w:tcW w:w="959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98"/>
            </w:tblGrid>
            <w:tr w:rsidR="005B058E" w:rsidRPr="007F5022" w14:paraId="30C5AF55" w14:textId="77777777" w:rsidTr="007428D3">
              <w:trPr>
                <w:jc w:val="center"/>
              </w:trPr>
              <w:tc>
                <w:tcPr>
                  <w:tcW w:w="959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9999"/>
                </w:tcPr>
                <w:p w14:paraId="2B492964" w14:textId="77777777" w:rsidR="005B058E" w:rsidRPr="007F5022" w:rsidRDefault="005B058E" w:rsidP="007428D3">
                  <w:pPr>
                    <w:pStyle w:val="Ttulo3"/>
                    <w:numPr>
                      <w:ilvl w:val="2"/>
                      <w:numId w:val="1"/>
                    </w:numPr>
                    <w:tabs>
                      <w:tab w:val="left" w:pos="0"/>
                    </w:tabs>
                    <w:autoSpaceDE w:val="0"/>
                    <w:snapToGrid w:val="0"/>
                    <w:spacing w:before="0" w:after="0"/>
                    <w:jc w:val="center"/>
                    <w:rPr>
                      <w:sz w:val="23"/>
                      <w:szCs w:val="23"/>
                    </w:rPr>
                  </w:pPr>
                  <w:r w:rsidRPr="007F5022">
                    <w:rPr>
                      <w:sz w:val="23"/>
                      <w:szCs w:val="23"/>
                    </w:rPr>
                    <w:t>II - RAZÃO QUE FUNDAMENTA O REQUERIMENTO:</w:t>
                  </w:r>
                </w:p>
              </w:tc>
            </w:tr>
          </w:tbl>
          <w:p w14:paraId="2AE4123B" w14:textId="77777777" w:rsidR="005B058E" w:rsidRPr="007F5022" w:rsidRDefault="005B058E" w:rsidP="007428D3"/>
        </w:tc>
      </w:tr>
      <w:tr w:rsidR="005B058E" w:rsidRPr="007F5022" w14:paraId="25ED94A1" w14:textId="77777777" w:rsidTr="007428D3">
        <w:trPr>
          <w:jc w:val="center"/>
        </w:trPr>
        <w:tc>
          <w:tcPr>
            <w:tcW w:w="959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799F" w14:textId="77777777" w:rsidR="005B058E" w:rsidRPr="007F5022" w:rsidRDefault="005B058E" w:rsidP="007428D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B058E" w:rsidRPr="007F5022" w14:paraId="0B0EC52F" w14:textId="77777777" w:rsidTr="007428D3">
        <w:trPr>
          <w:jc w:val="center"/>
        </w:trPr>
        <w:tc>
          <w:tcPr>
            <w:tcW w:w="959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A7BD" w14:textId="77777777" w:rsidR="005B058E" w:rsidRPr="007F5022" w:rsidRDefault="005B058E" w:rsidP="007428D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B058E" w:rsidRPr="007F5022" w14:paraId="6FD51E1B" w14:textId="77777777" w:rsidTr="007428D3">
        <w:trPr>
          <w:jc w:val="center"/>
        </w:trPr>
        <w:tc>
          <w:tcPr>
            <w:tcW w:w="959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4ACB" w14:textId="77777777" w:rsidR="005B058E" w:rsidRPr="007F5022" w:rsidRDefault="005B058E" w:rsidP="007428D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B058E" w:rsidRPr="007F5022" w14:paraId="7B8A7C8F" w14:textId="77777777" w:rsidTr="007428D3">
        <w:trPr>
          <w:jc w:val="center"/>
        </w:trPr>
        <w:tc>
          <w:tcPr>
            <w:tcW w:w="959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D78F" w14:textId="77777777" w:rsidR="005B058E" w:rsidRPr="007F5022" w:rsidRDefault="005B058E" w:rsidP="007428D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B058E" w:rsidRPr="007F5022" w14:paraId="55BF8A03" w14:textId="77777777" w:rsidTr="007428D3">
        <w:trPr>
          <w:jc w:val="center"/>
        </w:trPr>
        <w:tc>
          <w:tcPr>
            <w:tcW w:w="959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8492" w14:textId="77777777" w:rsidR="005B058E" w:rsidRPr="007F5022" w:rsidRDefault="005B058E" w:rsidP="007428D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B058E" w:rsidRPr="007F5022" w14:paraId="1CFC7655" w14:textId="77777777" w:rsidTr="007428D3">
        <w:trPr>
          <w:jc w:val="center"/>
        </w:trPr>
        <w:tc>
          <w:tcPr>
            <w:tcW w:w="959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7F0A" w14:textId="77777777" w:rsidR="005B058E" w:rsidRPr="007F5022" w:rsidRDefault="005B058E" w:rsidP="007428D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B058E" w:rsidRPr="007F5022" w14:paraId="4FD4F365" w14:textId="77777777" w:rsidTr="007428D3">
        <w:trPr>
          <w:jc w:val="center"/>
        </w:trPr>
        <w:tc>
          <w:tcPr>
            <w:tcW w:w="959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98"/>
            </w:tblGrid>
            <w:tr w:rsidR="005B058E" w:rsidRPr="007F5022" w14:paraId="64A5A039" w14:textId="77777777" w:rsidTr="007428D3">
              <w:trPr>
                <w:jc w:val="center"/>
              </w:trPr>
              <w:tc>
                <w:tcPr>
                  <w:tcW w:w="959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8"/>
                  </w:tblGrid>
                  <w:tr w:rsidR="005B058E" w:rsidRPr="007F5022" w14:paraId="68B0B1D7" w14:textId="77777777" w:rsidTr="007428D3">
                    <w:trPr>
                      <w:jc w:val="center"/>
                    </w:trPr>
                    <w:tc>
                      <w:tcPr>
                        <w:tcW w:w="959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99999"/>
                      </w:tcPr>
                      <w:p w14:paraId="1C544A3C" w14:textId="77777777" w:rsidR="005B058E" w:rsidRPr="007F5022" w:rsidRDefault="005B058E" w:rsidP="007428D3">
                        <w:pPr>
                          <w:pStyle w:val="Ttulo3"/>
                          <w:numPr>
                            <w:ilvl w:val="2"/>
                            <w:numId w:val="1"/>
                          </w:numPr>
                          <w:tabs>
                            <w:tab w:val="left" w:pos="0"/>
                          </w:tabs>
                          <w:autoSpaceDE w:val="0"/>
                          <w:snapToGrid w:val="0"/>
                          <w:spacing w:before="0" w:after="0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7F5022">
                          <w:rPr>
                            <w:sz w:val="23"/>
                            <w:szCs w:val="23"/>
                          </w:rPr>
                          <w:t>III - CRONOGRAMA DE PRAZO POR IRREGULARIDADE:</w:t>
                        </w:r>
                      </w:p>
                    </w:tc>
                  </w:tr>
                </w:tbl>
                <w:p w14:paraId="5DA38156" w14:textId="77777777" w:rsidR="005B058E" w:rsidRPr="007F5022" w:rsidRDefault="005B058E" w:rsidP="007428D3"/>
              </w:tc>
            </w:tr>
          </w:tbl>
          <w:p w14:paraId="41009EB2" w14:textId="77777777" w:rsidR="005B058E" w:rsidRPr="007F5022" w:rsidRDefault="005B058E" w:rsidP="007428D3"/>
        </w:tc>
      </w:tr>
      <w:tr w:rsidR="005B058E" w:rsidRPr="007F5022" w14:paraId="42BEB0F6" w14:textId="77777777" w:rsidTr="007428D3">
        <w:trPr>
          <w:jc w:val="center"/>
        </w:trPr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56A3" w14:textId="77777777" w:rsidR="005B058E" w:rsidRPr="007F5022" w:rsidRDefault="005B058E" w:rsidP="007428D3">
            <w:pPr>
              <w:tabs>
                <w:tab w:val="right" w:pos="6503"/>
              </w:tabs>
              <w:jc w:val="center"/>
              <w:rPr>
                <w:rFonts w:ascii="Arial" w:hAnsi="Arial" w:cs="Arial"/>
                <w:sz w:val="20"/>
              </w:rPr>
            </w:pPr>
            <w:r w:rsidRPr="007F5022">
              <w:rPr>
                <w:rFonts w:ascii="Arial" w:hAnsi="Arial" w:cs="Arial"/>
                <w:sz w:val="20"/>
              </w:rPr>
              <w:t>Código</w:t>
            </w:r>
          </w:p>
        </w:tc>
        <w:tc>
          <w:tcPr>
            <w:tcW w:w="68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8919" w14:textId="77777777" w:rsidR="005B058E" w:rsidRPr="007F5022" w:rsidRDefault="005B058E" w:rsidP="007428D3">
            <w:pPr>
              <w:tabs>
                <w:tab w:val="right" w:pos="6503"/>
              </w:tabs>
              <w:jc w:val="center"/>
              <w:rPr>
                <w:rFonts w:ascii="Arial" w:hAnsi="Arial" w:cs="Arial"/>
                <w:sz w:val="20"/>
              </w:rPr>
            </w:pPr>
            <w:r w:rsidRPr="007F5022">
              <w:rPr>
                <w:rFonts w:ascii="Arial" w:hAnsi="Arial" w:cs="Arial"/>
                <w:sz w:val="20"/>
              </w:rPr>
              <w:t>Irregularidade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74C6" w14:textId="77777777" w:rsidR="005B058E" w:rsidRPr="007F5022" w:rsidRDefault="005B058E" w:rsidP="007428D3">
            <w:pPr>
              <w:tabs>
                <w:tab w:val="right" w:pos="6503"/>
              </w:tabs>
              <w:jc w:val="center"/>
              <w:rPr>
                <w:rFonts w:ascii="Arial" w:hAnsi="Arial" w:cs="Arial"/>
                <w:sz w:val="20"/>
              </w:rPr>
            </w:pPr>
            <w:r w:rsidRPr="007F5022">
              <w:rPr>
                <w:rFonts w:ascii="Arial" w:hAnsi="Arial" w:cs="Arial"/>
                <w:sz w:val="20"/>
              </w:rPr>
              <w:t>Prazo</w:t>
            </w:r>
          </w:p>
        </w:tc>
      </w:tr>
      <w:tr w:rsidR="005B058E" w:rsidRPr="007F5022" w14:paraId="63BBEEF4" w14:textId="77777777" w:rsidTr="007428D3">
        <w:trPr>
          <w:jc w:val="center"/>
        </w:trPr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AFD3" w14:textId="77777777" w:rsidR="005B058E" w:rsidRPr="007F5022" w:rsidRDefault="005B058E" w:rsidP="007428D3">
            <w:pPr>
              <w:tabs>
                <w:tab w:val="right" w:pos="650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FF0D" w14:textId="77777777" w:rsidR="005B058E" w:rsidRPr="007F5022" w:rsidRDefault="005B058E" w:rsidP="007428D3">
            <w:pPr>
              <w:tabs>
                <w:tab w:val="right" w:pos="650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87E9" w14:textId="77777777" w:rsidR="005B058E" w:rsidRPr="007F5022" w:rsidRDefault="005B058E" w:rsidP="007428D3">
            <w:pPr>
              <w:tabs>
                <w:tab w:val="right" w:pos="6503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058E" w:rsidRPr="007F5022" w14:paraId="4DD13E30" w14:textId="77777777" w:rsidTr="007428D3">
        <w:trPr>
          <w:jc w:val="center"/>
        </w:trPr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E37A" w14:textId="77777777" w:rsidR="005B058E" w:rsidRPr="007F5022" w:rsidRDefault="005B058E" w:rsidP="007428D3">
            <w:pPr>
              <w:tabs>
                <w:tab w:val="right" w:pos="650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9B2E" w14:textId="77777777" w:rsidR="005B058E" w:rsidRPr="007F5022" w:rsidRDefault="005B058E" w:rsidP="007428D3">
            <w:pPr>
              <w:tabs>
                <w:tab w:val="right" w:pos="650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2813" w14:textId="77777777" w:rsidR="005B058E" w:rsidRPr="007F5022" w:rsidRDefault="005B058E" w:rsidP="007428D3">
            <w:pPr>
              <w:tabs>
                <w:tab w:val="right" w:pos="6503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058E" w:rsidRPr="007F5022" w14:paraId="0E7148AA" w14:textId="77777777" w:rsidTr="007428D3">
        <w:trPr>
          <w:jc w:val="center"/>
        </w:trPr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96BE" w14:textId="77777777" w:rsidR="005B058E" w:rsidRPr="007F5022" w:rsidRDefault="005B058E" w:rsidP="007428D3">
            <w:pPr>
              <w:tabs>
                <w:tab w:val="right" w:pos="650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F906" w14:textId="77777777" w:rsidR="005B058E" w:rsidRPr="007F5022" w:rsidRDefault="005B058E" w:rsidP="007428D3">
            <w:pPr>
              <w:tabs>
                <w:tab w:val="right" w:pos="650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3AB7" w14:textId="77777777" w:rsidR="005B058E" w:rsidRPr="007F5022" w:rsidRDefault="005B058E" w:rsidP="007428D3">
            <w:pPr>
              <w:tabs>
                <w:tab w:val="right" w:pos="6503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058E" w:rsidRPr="007F5022" w14:paraId="7F569385" w14:textId="77777777" w:rsidTr="007428D3">
        <w:trPr>
          <w:jc w:val="center"/>
        </w:trPr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4E7E" w14:textId="77777777" w:rsidR="005B058E" w:rsidRPr="007F5022" w:rsidRDefault="005B058E" w:rsidP="007428D3">
            <w:pPr>
              <w:tabs>
                <w:tab w:val="right" w:pos="650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FC1B" w14:textId="77777777" w:rsidR="005B058E" w:rsidRPr="007F5022" w:rsidRDefault="005B058E" w:rsidP="007428D3">
            <w:pPr>
              <w:tabs>
                <w:tab w:val="right" w:pos="650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8AD3" w14:textId="77777777" w:rsidR="005B058E" w:rsidRPr="007F5022" w:rsidRDefault="005B058E" w:rsidP="007428D3">
            <w:pPr>
              <w:tabs>
                <w:tab w:val="right" w:pos="6503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058E" w:rsidRPr="007F5022" w14:paraId="52C94E23" w14:textId="77777777" w:rsidTr="007428D3">
        <w:trPr>
          <w:jc w:val="center"/>
        </w:trPr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5179" w14:textId="77777777" w:rsidR="005B058E" w:rsidRPr="007F5022" w:rsidRDefault="005B058E" w:rsidP="007428D3">
            <w:pPr>
              <w:tabs>
                <w:tab w:val="right" w:pos="650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680B" w14:textId="77777777" w:rsidR="005B058E" w:rsidRPr="007F5022" w:rsidRDefault="005B058E" w:rsidP="007428D3">
            <w:pPr>
              <w:tabs>
                <w:tab w:val="right" w:pos="650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6D14" w14:textId="77777777" w:rsidR="005B058E" w:rsidRPr="007F5022" w:rsidRDefault="005B058E" w:rsidP="007428D3">
            <w:pPr>
              <w:tabs>
                <w:tab w:val="right" w:pos="6503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058E" w:rsidRPr="007F5022" w14:paraId="2EFF82A0" w14:textId="77777777" w:rsidTr="007428D3">
        <w:trPr>
          <w:jc w:val="center"/>
        </w:trPr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858F" w14:textId="77777777" w:rsidR="005B058E" w:rsidRPr="007F5022" w:rsidRDefault="005B058E" w:rsidP="007428D3">
            <w:pPr>
              <w:tabs>
                <w:tab w:val="right" w:pos="650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878D" w14:textId="77777777" w:rsidR="005B058E" w:rsidRPr="007F5022" w:rsidRDefault="005B058E" w:rsidP="007428D3">
            <w:pPr>
              <w:tabs>
                <w:tab w:val="right" w:pos="650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2CCC" w14:textId="77777777" w:rsidR="005B058E" w:rsidRPr="007F5022" w:rsidRDefault="005B058E" w:rsidP="007428D3">
            <w:pPr>
              <w:tabs>
                <w:tab w:val="right" w:pos="6503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058E" w:rsidRPr="007F5022" w14:paraId="3C82C0BA" w14:textId="77777777" w:rsidTr="007428D3">
        <w:trPr>
          <w:jc w:val="center"/>
        </w:trPr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F8FD" w14:textId="77777777" w:rsidR="005B058E" w:rsidRPr="007F5022" w:rsidRDefault="005B058E" w:rsidP="007428D3">
            <w:pPr>
              <w:tabs>
                <w:tab w:val="right" w:pos="650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B29C" w14:textId="77777777" w:rsidR="005B058E" w:rsidRPr="007F5022" w:rsidRDefault="005B058E" w:rsidP="007428D3">
            <w:pPr>
              <w:tabs>
                <w:tab w:val="right" w:pos="650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0D6C" w14:textId="77777777" w:rsidR="005B058E" w:rsidRPr="007F5022" w:rsidRDefault="005B058E" w:rsidP="007428D3">
            <w:pPr>
              <w:tabs>
                <w:tab w:val="right" w:pos="6503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058E" w:rsidRPr="007F5022" w14:paraId="3FBE2070" w14:textId="77777777" w:rsidTr="007428D3">
        <w:trPr>
          <w:jc w:val="center"/>
        </w:trPr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66E6" w14:textId="77777777" w:rsidR="005B058E" w:rsidRPr="007F5022" w:rsidRDefault="005B058E" w:rsidP="007428D3">
            <w:pPr>
              <w:tabs>
                <w:tab w:val="right" w:pos="650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82C2" w14:textId="77777777" w:rsidR="005B058E" w:rsidRPr="007F5022" w:rsidRDefault="005B058E" w:rsidP="007428D3">
            <w:pPr>
              <w:tabs>
                <w:tab w:val="right" w:pos="650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3A65" w14:textId="77777777" w:rsidR="005B058E" w:rsidRPr="007F5022" w:rsidRDefault="005B058E" w:rsidP="007428D3">
            <w:pPr>
              <w:tabs>
                <w:tab w:val="right" w:pos="6503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058E" w:rsidRPr="007F5022" w14:paraId="277FF4EC" w14:textId="77777777" w:rsidTr="007428D3">
        <w:trPr>
          <w:jc w:val="center"/>
        </w:trPr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4A2A" w14:textId="77777777" w:rsidR="005B058E" w:rsidRPr="007F5022" w:rsidRDefault="005B058E" w:rsidP="007428D3">
            <w:pPr>
              <w:tabs>
                <w:tab w:val="right" w:pos="650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3987" w14:textId="77777777" w:rsidR="005B058E" w:rsidRPr="007F5022" w:rsidRDefault="005B058E" w:rsidP="007428D3">
            <w:pPr>
              <w:tabs>
                <w:tab w:val="right" w:pos="650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A4B7" w14:textId="77777777" w:rsidR="005B058E" w:rsidRPr="007F5022" w:rsidRDefault="005B058E" w:rsidP="007428D3">
            <w:pPr>
              <w:tabs>
                <w:tab w:val="right" w:pos="6503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058E" w:rsidRPr="007F5022" w14:paraId="2B7591C9" w14:textId="77777777" w:rsidTr="007428D3">
        <w:trPr>
          <w:jc w:val="center"/>
        </w:trPr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BFB3" w14:textId="77777777" w:rsidR="005B058E" w:rsidRPr="007F5022" w:rsidRDefault="005B058E" w:rsidP="007428D3">
            <w:pPr>
              <w:tabs>
                <w:tab w:val="right" w:pos="650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182F" w14:textId="77777777" w:rsidR="005B058E" w:rsidRPr="007F5022" w:rsidRDefault="005B058E" w:rsidP="007428D3">
            <w:pPr>
              <w:tabs>
                <w:tab w:val="right" w:pos="650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9B1E" w14:textId="77777777" w:rsidR="005B058E" w:rsidRPr="007F5022" w:rsidRDefault="005B058E" w:rsidP="007428D3">
            <w:pPr>
              <w:tabs>
                <w:tab w:val="right" w:pos="6503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058E" w:rsidRPr="007F5022" w14:paraId="53545635" w14:textId="77777777" w:rsidTr="007428D3">
        <w:trPr>
          <w:jc w:val="center"/>
        </w:trPr>
        <w:tc>
          <w:tcPr>
            <w:tcW w:w="959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98"/>
            </w:tblGrid>
            <w:tr w:rsidR="005B058E" w:rsidRPr="007F5022" w14:paraId="69E8CBF5" w14:textId="77777777" w:rsidTr="007428D3">
              <w:trPr>
                <w:jc w:val="center"/>
              </w:trPr>
              <w:tc>
                <w:tcPr>
                  <w:tcW w:w="959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8"/>
                  </w:tblGrid>
                  <w:tr w:rsidR="005B058E" w:rsidRPr="007F5022" w14:paraId="7277974D" w14:textId="77777777" w:rsidTr="007428D3">
                    <w:trPr>
                      <w:jc w:val="center"/>
                    </w:trPr>
                    <w:tc>
                      <w:tcPr>
                        <w:tcW w:w="959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99999"/>
                      </w:tcPr>
                      <w:p w14:paraId="58669539" w14:textId="77777777" w:rsidR="005B058E" w:rsidRPr="007F5022" w:rsidRDefault="005B058E" w:rsidP="007428D3">
                        <w:pPr>
                          <w:pStyle w:val="Ttulo3"/>
                          <w:numPr>
                            <w:ilvl w:val="2"/>
                            <w:numId w:val="1"/>
                          </w:numPr>
                          <w:tabs>
                            <w:tab w:val="left" w:pos="0"/>
                          </w:tabs>
                          <w:autoSpaceDE w:val="0"/>
                          <w:snapToGrid w:val="0"/>
                          <w:spacing w:before="0" w:after="0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7F5022">
                          <w:rPr>
                            <w:sz w:val="23"/>
                            <w:szCs w:val="23"/>
                          </w:rPr>
                          <w:t>IV – DOCUMENTOS EM ANEXO:</w:t>
                        </w:r>
                      </w:p>
                    </w:tc>
                  </w:tr>
                </w:tbl>
                <w:p w14:paraId="70F45EE1" w14:textId="77777777" w:rsidR="005B058E" w:rsidRPr="007F5022" w:rsidRDefault="005B058E" w:rsidP="007428D3"/>
              </w:tc>
            </w:tr>
          </w:tbl>
          <w:p w14:paraId="22E55756" w14:textId="77777777" w:rsidR="005B058E" w:rsidRPr="007F5022" w:rsidRDefault="005B058E" w:rsidP="007428D3"/>
        </w:tc>
      </w:tr>
      <w:tr w:rsidR="005B058E" w:rsidRPr="007F5022" w14:paraId="63DFDF18" w14:textId="77777777" w:rsidTr="007428D3">
        <w:trPr>
          <w:jc w:val="center"/>
        </w:trPr>
        <w:tc>
          <w:tcPr>
            <w:tcW w:w="959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1288" w14:textId="77777777" w:rsidR="005B058E" w:rsidRPr="007F5022" w:rsidRDefault="005B058E" w:rsidP="007428D3">
            <w:pPr>
              <w:tabs>
                <w:tab w:val="right" w:pos="6503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058E" w:rsidRPr="007F5022" w14:paraId="770BA29D" w14:textId="77777777" w:rsidTr="007428D3">
        <w:trPr>
          <w:jc w:val="center"/>
        </w:trPr>
        <w:tc>
          <w:tcPr>
            <w:tcW w:w="959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86F2" w14:textId="77777777" w:rsidR="005B058E" w:rsidRPr="007F5022" w:rsidRDefault="005B058E" w:rsidP="007428D3">
            <w:pPr>
              <w:tabs>
                <w:tab w:val="right" w:pos="6503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058E" w:rsidRPr="007F5022" w14:paraId="1BEC80AB" w14:textId="77777777" w:rsidTr="007428D3">
        <w:trPr>
          <w:jc w:val="center"/>
        </w:trPr>
        <w:tc>
          <w:tcPr>
            <w:tcW w:w="959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98"/>
            </w:tblGrid>
            <w:tr w:rsidR="005B058E" w:rsidRPr="007F5022" w14:paraId="37E8DA94" w14:textId="77777777" w:rsidTr="007428D3">
              <w:trPr>
                <w:jc w:val="center"/>
              </w:trPr>
              <w:tc>
                <w:tcPr>
                  <w:tcW w:w="959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8"/>
                  </w:tblGrid>
                  <w:tr w:rsidR="005B058E" w:rsidRPr="007F5022" w14:paraId="5082EE82" w14:textId="77777777" w:rsidTr="007428D3">
                    <w:trPr>
                      <w:jc w:val="center"/>
                    </w:trPr>
                    <w:tc>
                      <w:tcPr>
                        <w:tcW w:w="959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99999"/>
                      </w:tcPr>
                      <w:p w14:paraId="146A63CA" w14:textId="77777777" w:rsidR="005B058E" w:rsidRPr="007F5022" w:rsidRDefault="005B058E" w:rsidP="007428D3">
                        <w:pPr>
                          <w:pStyle w:val="Ttulo3"/>
                          <w:numPr>
                            <w:ilvl w:val="2"/>
                            <w:numId w:val="1"/>
                          </w:numPr>
                          <w:tabs>
                            <w:tab w:val="left" w:pos="0"/>
                          </w:tabs>
                          <w:autoSpaceDE w:val="0"/>
                          <w:snapToGrid w:val="0"/>
                          <w:spacing w:before="0" w:after="0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7F5022">
                          <w:rPr>
                            <w:sz w:val="23"/>
                            <w:szCs w:val="23"/>
                          </w:rPr>
                          <w:t>IV – IDENTIFICAÇÂO DO SOLICITANTE:</w:t>
                        </w:r>
                      </w:p>
                    </w:tc>
                  </w:tr>
                </w:tbl>
                <w:p w14:paraId="4A04DEEC" w14:textId="77777777" w:rsidR="005B058E" w:rsidRPr="007F5022" w:rsidRDefault="005B058E" w:rsidP="007428D3"/>
              </w:tc>
            </w:tr>
          </w:tbl>
          <w:p w14:paraId="7B16273E" w14:textId="77777777" w:rsidR="005B058E" w:rsidRPr="007F5022" w:rsidRDefault="005B058E" w:rsidP="007428D3"/>
        </w:tc>
      </w:tr>
      <w:tr w:rsidR="005B058E" w:rsidRPr="007F5022" w14:paraId="2DDEFFBB" w14:textId="77777777" w:rsidTr="007428D3">
        <w:trPr>
          <w:jc w:val="center"/>
        </w:trPr>
        <w:tc>
          <w:tcPr>
            <w:tcW w:w="53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DF6F" w14:textId="77777777" w:rsidR="005B058E" w:rsidRPr="007F5022" w:rsidRDefault="005B058E" w:rsidP="007428D3">
            <w:pPr>
              <w:tabs>
                <w:tab w:val="right" w:pos="6503"/>
              </w:tabs>
              <w:rPr>
                <w:rFonts w:ascii="Arial" w:hAnsi="Arial" w:cs="Arial"/>
                <w:sz w:val="18"/>
                <w:szCs w:val="18"/>
              </w:rPr>
            </w:pPr>
            <w:r w:rsidRPr="007F5022">
              <w:rPr>
                <w:rFonts w:ascii="Arial" w:hAnsi="Arial" w:cs="Arial"/>
                <w:sz w:val="18"/>
                <w:szCs w:val="18"/>
              </w:rPr>
              <w:t>Nome completo:</w:t>
            </w:r>
          </w:p>
        </w:tc>
        <w:tc>
          <w:tcPr>
            <w:tcW w:w="423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15891D2" w14:textId="77777777" w:rsidR="005B058E" w:rsidRPr="007F5022" w:rsidRDefault="005B058E" w:rsidP="00645B9E">
            <w:pPr>
              <w:tabs>
                <w:tab w:val="right" w:pos="6503"/>
              </w:tabs>
              <w:rPr>
                <w:rFonts w:ascii="Arial" w:hAnsi="Arial" w:cs="Arial"/>
                <w:sz w:val="18"/>
                <w:szCs w:val="18"/>
              </w:rPr>
            </w:pPr>
            <w:r w:rsidRPr="007F5022">
              <w:rPr>
                <w:rFonts w:ascii="Arial" w:hAnsi="Arial" w:cs="Arial"/>
                <w:sz w:val="18"/>
                <w:szCs w:val="18"/>
              </w:rPr>
              <w:t>Protocolo CBM</w:t>
            </w:r>
            <w:r w:rsidR="00645B9E">
              <w:rPr>
                <w:rFonts w:ascii="Arial" w:hAnsi="Arial" w:cs="Arial"/>
                <w:sz w:val="18"/>
                <w:szCs w:val="18"/>
              </w:rPr>
              <w:t>AC</w:t>
            </w:r>
            <w:r w:rsidRPr="007F5022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B058E" w:rsidRPr="007F5022" w14:paraId="616F80DD" w14:textId="77777777" w:rsidTr="007428D3">
        <w:trPr>
          <w:jc w:val="center"/>
        </w:trPr>
        <w:tc>
          <w:tcPr>
            <w:tcW w:w="53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65A0" w14:textId="77777777" w:rsidR="005B058E" w:rsidRPr="007F5022" w:rsidRDefault="005B058E" w:rsidP="007428D3">
            <w:pPr>
              <w:tabs>
                <w:tab w:val="right" w:pos="6503"/>
              </w:tabs>
              <w:rPr>
                <w:rFonts w:ascii="Arial" w:hAnsi="Arial" w:cs="Arial"/>
                <w:sz w:val="18"/>
                <w:szCs w:val="18"/>
              </w:rPr>
            </w:pPr>
            <w:r w:rsidRPr="007F5022">
              <w:rPr>
                <w:rFonts w:ascii="Arial" w:hAnsi="Arial" w:cs="Arial"/>
                <w:sz w:val="18"/>
                <w:szCs w:val="18"/>
              </w:rPr>
              <w:t>RG / CPF:</w:t>
            </w:r>
          </w:p>
        </w:tc>
        <w:tc>
          <w:tcPr>
            <w:tcW w:w="42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1889E8" w14:textId="77777777" w:rsidR="005B058E" w:rsidRPr="007F5022" w:rsidRDefault="005B058E" w:rsidP="007428D3">
            <w:pPr>
              <w:tabs>
                <w:tab w:val="right" w:pos="6503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058E" w:rsidRPr="007F5022" w14:paraId="06AFC3B5" w14:textId="77777777" w:rsidTr="007428D3">
        <w:trPr>
          <w:jc w:val="center"/>
        </w:trPr>
        <w:tc>
          <w:tcPr>
            <w:tcW w:w="53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9A98" w14:textId="77777777" w:rsidR="005B058E" w:rsidRPr="007F5022" w:rsidRDefault="005B058E" w:rsidP="007428D3">
            <w:pPr>
              <w:tabs>
                <w:tab w:val="right" w:pos="6503"/>
              </w:tabs>
              <w:rPr>
                <w:rFonts w:ascii="Arial" w:hAnsi="Arial" w:cs="Arial"/>
                <w:sz w:val="18"/>
                <w:szCs w:val="18"/>
              </w:rPr>
            </w:pPr>
            <w:r w:rsidRPr="007F5022">
              <w:rPr>
                <w:rFonts w:ascii="Arial" w:hAnsi="Arial" w:cs="Arial"/>
                <w:sz w:val="18"/>
                <w:szCs w:val="18"/>
              </w:rPr>
              <w:t>Função</w:t>
            </w:r>
          </w:p>
        </w:tc>
        <w:tc>
          <w:tcPr>
            <w:tcW w:w="42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CA79CF" w14:textId="77777777" w:rsidR="005B058E" w:rsidRPr="007F5022" w:rsidRDefault="005B058E" w:rsidP="007428D3">
            <w:pPr>
              <w:tabs>
                <w:tab w:val="right" w:pos="6503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058E" w:rsidRPr="007F5022" w14:paraId="4285E398" w14:textId="77777777" w:rsidTr="007428D3">
        <w:trPr>
          <w:jc w:val="center"/>
        </w:trPr>
        <w:tc>
          <w:tcPr>
            <w:tcW w:w="53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B180" w14:textId="77777777" w:rsidR="005B058E" w:rsidRPr="007F5022" w:rsidRDefault="005B058E" w:rsidP="007428D3">
            <w:pPr>
              <w:tabs>
                <w:tab w:val="right" w:pos="6503"/>
              </w:tabs>
              <w:rPr>
                <w:rFonts w:ascii="Arial" w:hAnsi="Arial" w:cs="Arial"/>
                <w:sz w:val="18"/>
                <w:szCs w:val="18"/>
              </w:rPr>
            </w:pPr>
            <w:r w:rsidRPr="007F5022"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  <w:tc>
          <w:tcPr>
            <w:tcW w:w="42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ED3E8F" w14:textId="77777777" w:rsidR="005B058E" w:rsidRPr="007F5022" w:rsidRDefault="005B058E" w:rsidP="007428D3">
            <w:pPr>
              <w:tabs>
                <w:tab w:val="right" w:pos="6503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B058E" w14:paraId="44BC20E7" w14:textId="77777777" w:rsidTr="007428D3">
        <w:trPr>
          <w:jc w:val="center"/>
        </w:trPr>
        <w:tc>
          <w:tcPr>
            <w:tcW w:w="53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0A6C" w14:textId="77777777" w:rsidR="005B058E" w:rsidRPr="007F5022" w:rsidRDefault="005B058E" w:rsidP="007428D3">
            <w:pPr>
              <w:tabs>
                <w:tab w:val="right" w:pos="6503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2F91A0A9" w14:textId="77777777" w:rsidR="005B058E" w:rsidRPr="007F5022" w:rsidRDefault="005B058E" w:rsidP="007428D3">
            <w:pPr>
              <w:tabs>
                <w:tab w:val="right" w:pos="6503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00CD3B8E" w14:textId="77777777" w:rsidR="005B058E" w:rsidRPr="007F5022" w:rsidRDefault="005B058E" w:rsidP="007428D3">
            <w:pPr>
              <w:tabs>
                <w:tab w:val="right" w:pos="6503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5C7266FD" w14:textId="77777777" w:rsidR="005B058E" w:rsidRPr="007F5022" w:rsidRDefault="005B058E" w:rsidP="007428D3">
            <w:pPr>
              <w:tabs>
                <w:tab w:val="right" w:pos="6503"/>
              </w:tabs>
              <w:jc w:val="center"/>
              <w:rPr>
                <w:rFonts w:ascii="Arial" w:hAnsi="Arial" w:cs="Arial"/>
                <w:sz w:val="20"/>
              </w:rPr>
            </w:pPr>
            <w:r w:rsidRPr="007F5022">
              <w:rPr>
                <w:rFonts w:ascii="Arial" w:hAnsi="Arial" w:cs="Arial"/>
                <w:sz w:val="20"/>
              </w:rPr>
              <w:t>________________________________________</w:t>
            </w:r>
          </w:p>
          <w:p w14:paraId="2BE5DECA" w14:textId="77777777" w:rsidR="005B058E" w:rsidRPr="004A6CF8" w:rsidRDefault="005B058E" w:rsidP="007428D3">
            <w:pPr>
              <w:tabs>
                <w:tab w:val="right" w:pos="650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022">
              <w:rPr>
                <w:rFonts w:ascii="Arial" w:hAnsi="Arial" w:cs="Arial"/>
                <w:sz w:val="18"/>
                <w:szCs w:val="18"/>
              </w:rPr>
              <w:t>Assinatura</w:t>
            </w:r>
          </w:p>
          <w:p w14:paraId="2CA0B962" w14:textId="77777777" w:rsidR="005B058E" w:rsidRDefault="005B058E" w:rsidP="007428D3">
            <w:pPr>
              <w:tabs>
                <w:tab w:val="right" w:pos="6503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C1D0" w14:textId="77777777" w:rsidR="005B058E" w:rsidRDefault="005B058E" w:rsidP="007428D3">
            <w:pPr>
              <w:tabs>
                <w:tab w:val="right" w:pos="6503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0471DAE" w14:textId="77777777" w:rsidR="00E32B30" w:rsidRPr="005B058E" w:rsidRDefault="00E32B30" w:rsidP="00645B9E">
      <w:pPr>
        <w:rPr>
          <w:szCs w:val="20"/>
        </w:rPr>
      </w:pPr>
    </w:p>
    <w:sectPr w:rsidR="00E32B30" w:rsidRPr="005B058E" w:rsidSect="008E06B0">
      <w:footerReference w:type="even" r:id="rId9"/>
      <w:footerReference w:type="default" r:id="rId10"/>
      <w:headerReference w:type="first" r:id="rId11"/>
      <w:type w:val="continuous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D2D26" w14:textId="77777777" w:rsidR="00042BBA" w:rsidRDefault="00042BBA">
      <w:r>
        <w:separator/>
      </w:r>
    </w:p>
  </w:endnote>
  <w:endnote w:type="continuationSeparator" w:id="0">
    <w:p w14:paraId="0ABB8B42" w14:textId="77777777" w:rsidR="00042BBA" w:rsidRDefault="0004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-Bold">
    <w:altName w:val="Arial"/>
    <w:charset w:val="00"/>
    <w:family w:val="swiss"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Sans">
    <w:altName w:val="Arial"/>
    <w:charset w:val="00"/>
    <w:family w:val="swiss"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1097" w14:textId="77777777" w:rsidR="00816FEB" w:rsidRDefault="00816F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D64FF" w14:textId="77777777" w:rsidR="00816FEB" w:rsidRDefault="00816FE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8C00" w14:textId="77777777" w:rsidR="00816FEB" w:rsidRDefault="00816FE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AFE7" w14:textId="77777777" w:rsidR="00042BBA" w:rsidRDefault="00042BBA">
      <w:r>
        <w:separator/>
      </w:r>
    </w:p>
  </w:footnote>
  <w:footnote w:type="continuationSeparator" w:id="0">
    <w:p w14:paraId="05383EA7" w14:textId="77777777" w:rsidR="00042BBA" w:rsidRDefault="00042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E9F1" w14:textId="55FF3618" w:rsidR="008B59C5" w:rsidRDefault="008B59C5" w:rsidP="008B59C5">
    <w:pPr>
      <w:pStyle w:val="Cabealho"/>
      <w:pBdr>
        <w:bottom w:val="thickThinSmallGap" w:sz="24" w:space="1" w:color="FF0000"/>
      </w:pBdr>
      <w:rPr>
        <w:rFonts w:ascii="Arial" w:hAnsi="Arial" w:cs="Arial"/>
        <w:b/>
        <w:bCs/>
        <w:sz w:val="16"/>
        <w:szCs w:val="16"/>
        <w:lang w:val="pt-BR" w:eastAsia="pt-PT"/>
      </w:rPr>
    </w:pPr>
    <w:r>
      <w:rPr>
        <w:rFonts w:ascii="Arial" w:hAnsi="Arial" w:cs="Arial"/>
        <w:b/>
        <w:bCs/>
        <w:sz w:val="16"/>
        <w:szCs w:val="16"/>
      </w:rPr>
      <w:t>NORMA TÉCNICA 01/</w:t>
    </w:r>
    <w:r w:rsidR="00CA100B">
      <w:rPr>
        <w:rFonts w:ascii="Arial" w:hAnsi="Arial" w:cs="Arial"/>
        <w:b/>
        <w:bCs/>
        <w:sz w:val="16"/>
        <w:szCs w:val="16"/>
      </w:rPr>
      <w:t>2022</w:t>
    </w:r>
    <w:r>
      <w:rPr>
        <w:rFonts w:ascii="Arial" w:hAnsi="Arial" w:cs="Arial"/>
        <w:b/>
        <w:bCs/>
        <w:sz w:val="16"/>
        <w:szCs w:val="16"/>
      </w:rPr>
      <w:t xml:space="preserve"> – Procedimentos Administrativos</w:t>
    </w:r>
    <w:r>
      <w:rPr>
        <w:rFonts w:ascii="Arial" w:hAnsi="Arial" w:cs="Arial"/>
        <w:b/>
        <w:bCs/>
        <w:sz w:val="16"/>
        <w:szCs w:val="16"/>
        <w:lang w:val="pt-BR"/>
      </w:rPr>
      <w:t xml:space="preserve"> – Anexo J</w:t>
    </w:r>
  </w:p>
  <w:p w14:paraId="58DAB6FD" w14:textId="77777777" w:rsidR="008B59C5" w:rsidRDefault="008B59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/>
        <w:i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7"/>
        </w:tabs>
        <w:ind w:left="377" w:hanging="360"/>
      </w:pPr>
    </w:lvl>
    <w:lvl w:ilvl="2">
      <w:start w:val="1"/>
      <w:numFmt w:val="decimal"/>
      <w:lvlText w:val="%1.%2.%3."/>
      <w:lvlJc w:val="left"/>
      <w:pPr>
        <w:tabs>
          <w:tab w:val="num" w:pos="394"/>
        </w:tabs>
        <w:ind w:left="394" w:hanging="360"/>
      </w:pPr>
    </w:lvl>
    <w:lvl w:ilvl="3">
      <w:start w:val="5"/>
      <w:numFmt w:val="decimal"/>
      <w:lvlText w:val="%1.%2.%3.%4"/>
      <w:lvlJc w:val="left"/>
      <w:pPr>
        <w:tabs>
          <w:tab w:val="num" w:pos="411"/>
        </w:tabs>
        <w:ind w:left="411" w:hanging="360"/>
      </w:pPr>
    </w:lvl>
    <w:lvl w:ilvl="4">
      <w:start w:val="1"/>
      <w:numFmt w:val="decimal"/>
      <w:lvlText w:val="%1.%2.%3.%4.%5."/>
      <w:lvlJc w:val="left"/>
      <w:pPr>
        <w:tabs>
          <w:tab w:val="num" w:pos="428"/>
        </w:tabs>
        <w:ind w:left="428" w:hanging="360"/>
      </w:pPr>
    </w:lvl>
    <w:lvl w:ilvl="5">
      <w:start w:val="1"/>
      <w:numFmt w:val="decimal"/>
      <w:lvlText w:val="%1.%2.%3.%4.%5.%6."/>
      <w:lvlJc w:val="left"/>
      <w:pPr>
        <w:tabs>
          <w:tab w:val="num" w:pos="445"/>
        </w:tabs>
        <w:ind w:left="445" w:hanging="360"/>
      </w:pPr>
    </w:lvl>
    <w:lvl w:ilvl="6">
      <w:start w:val="1"/>
      <w:numFmt w:val="decimal"/>
      <w:lvlText w:val="%1.%2.%3.%4.%5.%6.%7."/>
      <w:lvlJc w:val="left"/>
      <w:pPr>
        <w:tabs>
          <w:tab w:val="num" w:pos="462"/>
        </w:tabs>
        <w:ind w:left="4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79"/>
        </w:tabs>
        <w:ind w:left="47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96"/>
        </w:tabs>
        <w:ind w:left="496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upperRoman"/>
      <w:lvlText w:val="%2."/>
      <w:lvlJc w:val="left"/>
      <w:pPr>
        <w:tabs>
          <w:tab w:val="num" w:pos="1288"/>
        </w:tabs>
        <w:ind w:left="1288" w:hanging="72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8" w15:restartNumberingAfterBreak="0">
    <w:nsid w:val="00000009"/>
    <w:multiLevelType w:val="singleLevel"/>
    <w:tmpl w:val="00000009"/>
    <w:name w:val="WW8Num1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2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b/>
      </w:rPr>
    </w:lvl>
  </w:abstractNum>
  <w:abstractNum w:abstractNumId="12" w15:restartNumberingAfterBreak="0">
    <w:nsid w:val="0000000D"/>
    <w:multiLevelType w:val="singleLevel"/>
    <w:tmpl w:val="0000000D"/>
    <w:name w:val="WW8Num25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14" w15:restartNumberingAfterBreak="0">
    <w:nsid w:val="0000000F"/>
    <w:multiLevelType w:val="singleLevel"/>
    <w:tmpl w:val="0000000F"/>
    <w:name w:val="WW8Num31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b/>
      </w:rPr>
    </w:lvl>
  </w:abstractNum>
  <w:abstractNum w:abstractNumId="15" w15:restartNumberingAfterBreak="0">
    <w:nsid w:val="00000011"/>
    <w:multiLevelType w:val="multilevel"/>
    <w:tmpl w:val="00000011"/>
    <w:name w:val="WW8Num3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</w:rPr>
    </w:lvl>
    <w:lvl w:ilvl="2">
      <w:start w:val="1"/>
      <w:numFmt w:val="lowerLetter"/>
      <w:lvlText w:val="%3)"/>
      <w:lvlJc w:val="left"/>
      <w:pPr>
        <w:tabs>
          <w:tab w:val="num" w:pos="420"/>
        </w:tabs>
        <w:ind w:left="420" w:hanging="4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00000013"/>
    <w:name w:val="WW8Num37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b/>
      </w:rPr>
    </w:lvl>
  </w:abstractNum>
  <w:abstractNum w:abstractNumId="18" w15:restartNumberingAfterBreak="0">
    <w:nsid w:val="00000014"/>
    <w:multiLevelType w:val="singleLevel"/>
    <w:tmpl w:val="00000014"/>
    <w:name w:val="WW8Num39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b/>
      </w:rPr>
    </w:lvl>
  </w:abstractNum>
  <w:abstractNum w:abstractNumId="19" w15:restartNumberingAfterBreak="0">
    <w:nsid w:val="00000015"/>
    <w:multiLevelType w:val="singleLevel"/>
    <w:tmpl w:val="00000015"/>
    <w:name w:val="WW8Num4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0" w15:restartNumberingAfterBreak="0">
    <w:nsid w:val="00000016"/>
    <w:multiLevelType w:val="singleLevel"/>
    <w:tmpl w:val="00000016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1" w15:restartNumberingAfterBreak="0">
    <w:nsid w:val="00000017"/>
    <w:multiLevelType w:val="singleLevel"/>
    <w:tmpl w:val="00000017"/>
    <w:name w:val="WW8Num4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2" w15:restartNumberingAfterBreak="0">
    <w:nsid w:val="00000018"/>
    <w:multiLevelType w:val="singleLevel"/>
    <w:tmpl w:val="00000018"/>
    <w:name w:val="WW8Num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3" w15:restartNumberingAfterBreak="0">
    <w:nsid w:val="00000019"/>
    <w:multiLevelType w:val="singleLevel"/>
    <w:tmpl w:val="00000019"/>
    <w:name w:val="WW8Num49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</w:abstractNum>
  <w:abstractNum w:abstractNumId="24" w15:restartNumberingAfterBreak="0">
    <w:nsid w:val="0000001A"/>
    <w:multiLevelType w:val="singleLevel"/>
    <w:tmpl w:val="0000001A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5" w15:restartNumberingAfterBreak="0">
    <w:nsid w:val="0000001B"/>
    <w:multiLevelType w:val="singleLevel"/>
    <w:tmpl w:val="0000001B"/>
    <w:name w:val="WW8Num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6" w15:restartNumberingAfterBreak="0">
    <w:nsid w:val="0000001C"/>
    <w:multiLevelType w:val="singleLevel"/>
    <w:tmpl w:val="0000001C"/>
    <w:name w:val="WW8Num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7" w15:restartNumberingAfterBreak="0">
    <w:nsid w:val="0000001D"/>
    <w:multiLevelType w:val="singleLevel"/>
    <w:tmpl w:val="0000001D"/>
    <w:name w:val="WW8Num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8" w15:restartNumberingAfterBreak="0">
    <w:nsid w:val="0000001E"/>
    <w:multiLevelType w:val="multilevel"/>
    <w:tmpl w:val="0000001E"/>
    <w:name w:val="WW8Num69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F"/>
    <w:multiLevelType w:val="singleLevel"/>
    <w:tmpl w:val="0000001F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</w:rPr>
    </w:lvl>
  </w:abstractNum>
  <w:abstractNum w:abstractNumId="30" w15:restartNumberingAfterBreak="0">
    <w:nsid w:val="00000020"/>
    <w:multiLevelType w:val="singleLevel"/>
    <w:tmpl w:val="00000020"/>
    <w:name w:val="WW8Num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31" w15:restartNumberingAfterBreak="0">
    <w:nsid w:val="00000021"/>
    <w:multiLevelType w:val="singleLevel"/>
    <w:tmpl w:val="00000021"/>
    <w:name w:val="WW8Num73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b/>
      </w:rPr>
    </w:lvl>
  </w:abstractNum>
  <w:abstractNum w:abstractNumId="32" w15:restartNumberingAfterBreak="0">
    <w:nsid w:val="00000022"/>
    <w:multiLevelType w:val="multilevel"/>
    <w:tmpl w:val="65BEBBCC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3"/>
    <w:multiLevelType w:val="singleLevel"/>
    <w:tmpl w:val="00000023"/>
    <w:name w:val="WW8Num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4" w15:restartNumberingAfterBreak="0">
    <w:nsid w:val="00000024"/>
    <w:multiLevelType w:val="multilevel"/>
    <w:tmpl w:val="E0C44D1A"/>
    <w:name w:val="WW8Num77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00000025"/>
    <w:multiLevelType w:val="singleLevel"/>
    <w:tmpl w:val="00000025"/>
    <w:name w:val="WW8Num79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/>
        <w:i w:val="0"/>
      </w:rPr>
    </w:lvl>
  </w:abstractNum>
  <w:abstractNum w:abstractNumId="36" w15:restartNumberingAfterBreak="0">
    <w:nsid w:val="00000026"/>
    <w:multiLevelType w:val="singleLevel"/>
    <w:tmpl w:val="00000026"/>
    <w:name w:val="WW8Num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37" w15:restartNumberingAfterBreak="0">
    <w:nsid w:val="00000027"/>
    <w:multiLevelType w:val="singleLevel"/>
    <w:tmpl w:val="00000027"/>
    <w:name w:val="WW8Num8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38" w15:restartNumberingAfterBreak="0">
    <w:nsid w:val="00000028"/>
    <w:multiLevelType w:val="singleLevel"/>
    <w:tmpl w:val="00000028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9" w15:restartNumberingAfterBreak="0">
    <w:nsid w:val="00000029"/>
    <w:multiLevelType w:val="singleLevel"/>
    <w:tmpl w:val="00000029"/>
    <w:name w:val="WW8Num8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40" w15:restartNumberingAfterBreak="0">
    <w:nsid w:val="0000002A"/>
    <w:multiLevelType w:val="multilevel"/>
    <w:tmpl w:val="0000002A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B"/>
    <w:multiLevelType w:val="singleLevel"/>
    <w:tmpl w:val="0000002B"/>
    <w:name w:val="WW8Num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42" w15:restartNumberingAfterBreak="0">
    <w:nsid w:val="0000002C"/>
    <w:multiLevelType w:val="singleLevel"/>
    <w:tmpl w:val="0000002C"/>
    <w:name w:val="WW8Num8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43" w15:restartNumberingAfterBreak="0">
    <w:nsid w:val="0000002D"/>
    <w:multiLevelType w:val="singleLevel"/>
    <w:tmpl w:val="0000002D"/>
    <w:name w:val="WW8Num88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b/>
      </w:rPr>
    </w:lvl>
  </w:abstractNum>
  <w:abstractNum w:abstractNumId="44" w15:restartNumberingAfterBreak="0">
    <w:nsid w:val="0000002E"/>
    <w:multiLevelType w:val="singleLevel"/>
    <w:tmpl w:val="0000002E"/>
    <w:name w:val="WW8Num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45" w15:restartNumberingAfterBreak="0">
    <w:nsid w:val="0D7B543A"/>
    <w:multiLevelType w:val="singleLevel"/>
    <w:tmpl w:val="00000021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b/>
      </w:rPr>
    </w:lvl>
  </w:abstractNum>
  <w:abstractNum w:abstractNumId="46" w15:restartNumberingAfterBreak="0">
    <w:nsid w:val="144975EC"/>
    <w:multiLevelType w:val="hybridMultilevel"/>
    <w:tmpl w:val="5D88C4A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5342A7B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532"/>
        </w:tabs>
        <w:ind w:left="532" w:hanging="390"/>
      </w:pPr>
      <w:rPr>
        <w:b/>
      </w:rPr>
    </w:lvl>
  </w:abstractNum>
  <w:abstractNum w:abstractNumId="48" w15:restartNumberingAfterBreak="0">
    <w:nsid w:val="16C8267A"/>
    <w:multiLevelType w:val="hybridMultilevel"/>
    <w:tmpl w:val="9EF48DE0"/>
    <w:lvl w:ilvl="0" w:tplc="529ED294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01E6184"/>
    <w:multiLevelType w:val="hybridMultilevel"/>
    <w:tmpl w:val="38E2BCB8"/>
    <w:lvl w:ilvl="0" w:tplc="76923334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9014661"/>
    <w:multiLevelType w:val="singleLevel"/>
    <w:tmpl w:val="00000025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/>
        <w:i w:val="0"/>
      </w:rPr>
    </w:lvl>
  </w:abstractNum>
  <w:abstractNum w:abstractNumId="51" w15:restartNumberingAfterBreak="0">
    <w:nsid w:val="29990DDC"/>
    <w:multiLevelType w:val="singleLevel"/>
    <w:tmpl w:val="00000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52" w15:restartNumberingAfterBreak="0">
    <w:nsid w:val="2D902B48"/>
    <w:multiLevelType w:val="hybridMultilevel"/>
    <w:tmpl w:val="3B429FDA"/>
    <w:name w:val="WW8Num832"/>
    <w:lvl w:ilvl="0" w:tplc="D8D272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F994463"/>
    <w:multiLevelType w:val="hybridMultilevel"/>
    <w:tmpl w:val="6CB82C54"/>
    <w:lvl w:ilvl="0" w:tplc="960C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607219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532"/>
        </w:tabs>
        <w:ind w:left="532" w:hanging="390"/>
      </w:pPr>
      <w:rPr>
        <w:b/>
      </w:rPr>
    </w:lvl>
  </w:abstractNum>
  <w:abstractNum w:abstractNumId="55" w15:restartNumberingAfterBreak="0">
    <w:nsid w:val="35DD182A"/>
    <w:multiLevelType w:val="singleLevel"/>
    <w:tmpl w:val="00000021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b/>
      </w:rPr>
    </w:lvl>
  </w:abstractNum>
  <w:abstractNum w:abstractNumId="56" w15:restartNumberingAfterBreak="0">
    <w:nsid w:val="382472E1"/>
    <w:multiLevelType w:val="multilevel"/>
    <w:tmpl w:val="1CEE21FE"/>
    <w:name w:val="WW8Num692"/>
    <w:lvl w:ilvl="0">
      <w:start w:val="3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38E02EAC"/>
    <w:multiLevelType w:val="singleLevel"/>
    <w:tmpl w:val="00000021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b/>
      </w:rPr>
    </w:lvl>
  </w:abstractNum>
  <w:abstractNum w:abstractNumId="58" w15:restartNumberingAfterBreak="0">
    <w:nsid w:val="41C56BF4"/>
    <w:multiLevelType w:val="singleLevel"/>
    <w:tmpl w:val="00000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59" w15:restartNumberingAfterBreak="0">
    <w:nsid w:val="6C210F82"/>
    <w:multiLevelType w:val="hybridMultilevel"/>
    <w:tmpl w:val="241E16AC"/>
    <w:lvl w:ilvl="0" w:tplc="F4D094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D2D225B"/>
    <w:multiLevelType w:val="singleLevel"/>
    <w:tmpl w:val="00000021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b/>
      </w:rPr>
    </w:lvl>
  </w:abstractNum>
  <w:abstractNum w:abstractNumId="61" w15:restartNumberingAfterBreak="0">
    <w:nsid w:val="73915BBE"/>
    <w:multiLevelType w:val="singleLevel"/>
    <w:tmpl w:val="00000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62" w15:restartNumberingAfterBreak="0">
    <w:nsid w:val="76D47CCD"/>
    <w:multiLevelType w:val="multilevel"/>
    <w:tmpl w:val="0000001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</w:rPr>
    </w:lvl>
    <w:lvl w:ilvl="2">
      <w:start w:val="1"/>
      <w:numFmt w:val="lowerLetter"/>
      <w:lvlText w:val="%3)"/>
      <w:lvlJc w:val="left"/>
      <w:pPr>
        <w:tabs>
          <w:tab w:val="num" w:pos="420"/>
        </w:tabs>
        <w:ind w:left="420" w:hanging="4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A0A25D8"/>
    <w:multiLevelType w:val="hybridMultilevel"/>
    <w:tmpl w:val="597C829E"/>
    <w:lvl w:ilvl="0" w:tplc="58AAF1A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A21C85"/>
    <w:multiLevelType w:val="singleLevel"/>
    <w:tmpl w:val="00000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65" w15:restartNumberingAfterBreak="0">
    <w:nsid w:val="7D5332BB"/>
    <w:multiLevelType w:val="singleLevel"/>
    <w:tmpl w:val="000000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66" w15:restartNumberingAfterBreak="0">
    <w:nsid w:val="7E166955"/>
    <w:multiLevelType w:val="singleLevel"/>
    <w:tmpl w:val="00000021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b/>
      </w:rPr>
    </w:lvl>
  </w:abstractNum>
  <w:abstractNum w:abstractNumId="67" w15:restartNumberingAfterBreak="0">
    <w:nsid w:val="7E96088D"/>
    <w:multiLevelType w:val="singleLevel"/>
    <w:tmpl w:val="00000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num w:numId="1">
    <w:abstractNumId w:val="0"/>
  </w:num>
  <w:num w:numId="2">
    <w:abstractNumId w:val="29"/>
  </w:num>
  <w:num w:numId="3">
    <w:abstractNumId w:val="13"/>
  </w:num>
  <w:num w:numId="4">
    <w:abstractNumId w:val="24"/>
  </w:num>
  <w:num w:numId="5">
    <w:abstractNumId w:val="34"/>
  </w:num>
  <w:num w:numId="6">
    <w:abstractNumId w:val="4"/>
  </w:num>
  <w:num w:numId="7">
    <w:abstractNumId w:val="21"/>
  </w:num>
  <w:num w:numId="8">
    <w:abstractNumId w:val="40"/>
  </w:num>
  <w:num w:numId="9">
    <w:abstractNumId w:val="5"/>
  </w:num>
  <w:num w:numId="10">
    <w:abstractNumId w:val="11"/>
  </w:num>
  <w:num w:numId="11">
    <w:abstractNumId w:val="15"/>
  </w:num>
  <w:num w:numId="12">
    <w:abstractNumId w:val="18"/>
  </w:num>
  <w:num w:numId="13">
    <w:abstractNumId w:val="23"/>
  </w:num>
  <w:num w:numId="14">
    <w:abstractNumId w:val="30"/>
  </w:num>
  <w:num w:numId="15">
    <w:abstractNumId w:val="32"/>
  </w:num>
  <w:num w:numId="16">
    <w:abstractNumId w:val="33"/>
  </w:num>
  <w:num w:numId="17">
    <w:abstractNumId w:val="44"/>
  </w:num>
  <w:num w:numId="18">
    <w:abstractNumId w:val="8"/>
  </w:num>
  <w:num w:numId="19">
    <w:abstractNumId w:val="10"/>
  </w:num>
  <w:num w:numId="20">
    <w:abstractNumId w:val="17"/>
  </w:num>
  <w:num w:numId="21">
    <w:abstractNumId w:val="19"/>
  </w:num>
  <w:num w:numId="22">
    <w:abstractNumId w:val="28"/>
  </w:num>
  <w:num w:numId="23">
    <w:abstractNumId w:val="36"/>
  </w:num>
  <w:num w:numId="24">
    <w:abstractNumId w:val="38"/>
  </w:num>
  <w:num w:numId="25">
    <w:abstractNumId w:val="59"/>
  </w:num>
  <w:num w:numId="26">
    <w:abstractNumId w:val="41"/>
  </w:num>
  <w:num w:numId="27">
    <w:abstractNumId w:val="20"/>
  </w:num>
  <w:num w:numId="28">
    <w:abstractNumId w:val="31"/>
  </w:num>
  <w:num w:numId="29">
    <w:abstractNumId w:val="16"/>
  </w:num>
  <w:num w:numId="30">
    <w:abstractNumId w:val="26"/>
  </w:num>
  <w:num w:numId="31">
    <w:abstractNumId w:val="35"/>
  </w:num>
  <w:num w:numId="32">
    <w:abstractNumId w:val="39"/>
  </w:num>
  <w:num w:numId="33">
    <w:abstractNumId w:val="3"/>
  </w:num>
  <w:num w:numId="34">
    <w:abstractNumId w:val="9"/>
  </w:num>
  <w:num w:numId="35">
    <w:abstractNumId w:val="12"/>
  </w:num>
  <w:num w:numId="36">
    <w:abstractNumId w:val="6"/>
  </w:num>
  <w:num w:numId="37">
    <w:abstractNumId w:val="43"/>
  </w:num>
  <w:num w:numId="38">
    <w:abstractNumId w:val="46"/>
  </w:num>
  <w:num w:numId="39">
    <w:abstractNumId w:val="49"/>
  </w:num>
  <w:num w:numId="40">
    <w:abstractNumId w:val="65"/>
  </w:num>
  <w:num w:numId="41">
    <w:abstractNumId w:val="61"/>
  </w:num>
  <w:num w:numId="42">
    <w:abstractNumId w:val="67"/>
  </w:num>
  <w:num w:numId="43">
    <w:abstractNumId w:val="48"/>
  </w:num>
  <w:num w:numId="44">
    <w:abstractNumId w:val="60"/>
  </w:num>
  <w:num w:numId="45">
    <w:abstractNumId w:val="57"/>
  </w:num>
  <w:num w:numId="46">
    <w:abstractNumId w:val="45"/>
  </w:num>
  <w:num w:numId="47">
    <w:abstractNumId w:val="56"/>
  </w:num>
  <w:num w:numId="48">
    <w:abstractNumId w:val="62"/>
  </w:num>
  <w:num w:numId="49">
    <w:abstractNumId w:val="50"/>
  </w:num>
  <w:num w:numId="50">
    <w:abstractNumId w:val="51"/>
  </w:num>
  <w:num w:numId="51">
    <w:abstractNumId w:val="64"/>
  </w:num>
  <w:num w:numId="52">
    <w:abstractNumId w:val="66"/>
  </w:num>
  <w:num w:numId="53">
    <w:abstractNumId w:val="55"/>
  </w:num>
  <w:num w:numId="54">
    <w:abstractNumId w:val="47"/>
  </w:num>
  <w:num w:numId="55">
    <w:abstractNumId w:val="63"/>
  </w:num>
  <w:num w:numId="56">
    <w:abstractNumId w:val="54"/>
  </w:num>
  <w:num w:numId="57">
    <w:abstractNumId w:val="53"/>
  </w:num>
  <w:num w:numId="58">
    <w:abstractNumId w:val="58"/>
  </w:num>
  <w:num w:numId="59">
    <w:abstractNumId w:val="3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D1"/>
    <w:rsid w:val="0000307E"/>
    <w:rsid w:val="00004BD0"/>
    <w:rsid w:val="000074C4"/>
    <w:rsid w:val="00010028"/>
    <w:rsid w:val="00011C59"/>
    <w:rsid w:val="00022624"/>
    <w:rsid w:val="00032DD3"/>
    <w:rsid w:val="00034A23"/>
    <w:rsid w:val="00042BBA"/>
    <w:rsid w:val="00051E5E"/>
    <w:rsid w:val="00052570"/>
    <w:rsid w:val="00061EC3"/>
    <w:rsid w:val="00073118"/>
    <w:rsid w:val="00076028"/>
    <w:rsid w:val="00077381"/>
    <w:rsid w:val="000818E6"/>
    <w:rsid w:val="0009004B"/>
    <w:rsid w:val="000A0C5E"/>
    <w:rsid w:val="000A57A8"/>
    <w:rsid w:val="000A5B9C"/>
    <w:rsid w:val="000B2C9D"/>
    <w:rsid w:val="000B4AFE"/>
    <w:rsid w:val="000D04DC"/>
    <w:rsid w:val="001134A4"/>
    <w:rsid w:val="001261DA"/>
    <w:rsid w:val="00137710"/>
    <w:rsid w:val="00137C47"/>
    <w:rsid w:val="001643A3"/>
    <w:rsid w:val="001726B3"/>
    <w:rsid w:val="00172C81"/>
    <w:rsid w:val="00182C55"/>
    <w:rsid w:val="00183DBA"/>
    <w:rsid w:val="00185386"/>
    <w:rsid w:val="00193011"/>
    <w:rsid w:val="0019372D"/>
    <w:rsid w:val="001946FF"/>
    <w:rsid w:val="0019496F"/>
    <w:rsid w:val="001B7858"/>
    <w:rsid w:val="001C3A1F"/>
    <w:rsid w:val="001E4263"/>
    <w:rsid w:val="00207D3C"/>
    <w:rsid w:val="00212702"/>
    <w:rsid w:val="00221F32"/>
    <w:rsid w:val="00222CC7"/>
    <w:rsid w:val="002308AB"/>
    <w:rsid w:val="00233239"/>
    <w:rsid w:val="002403DB"/>
    <w:rsid w:val="00243D9A"/>
    <w:rsid w:val="0024798B"/>
    <w:rsid w:val="00252D23"/>
    <w:rsid w:val="002571DB"/>
    <w:rsid w:val="00261EF1"/>
    <w:rsid w:val="00261FEE"/>
    <w:rsid w:val="002A7F38"/>
    <w:rsid w:val="002C1403"/>
    <w:rsid w:val="002C2D3A"/>
    <w:rsid w:val="002E3B6D"/>
    <w:rsid w:val="002E5FBE"/>
    <w:rsid w:val="002F198C"/>
    <w:rsid w:val="002F2A6E"/>
    <w:rsid w:val="00327F26"/>
    <w:rsid w:val="00333CB3"/>
    <w:rsid w:val="003402A0"/>
    <w:rsid w:val="00340461"/>
    <w:rsid w:val="00354A92"/>
    <w:rsid w:val="00356DC9"/>
    <w:rsid w:val="00363401"/>
    <w:rsid w:val="00365026"/>
    <w:rsid w:val="00365A38"/>
    <w:rsid w:val="00377585"/>
    <w:rsid w:val="003835BD"/>
    <w:rsid w:val="00396DDD"/>
    <w:rsid w:val="003C0EC8"/>
    <w:rsid w:val="003E4506"/>
    <w:rsid w:val="003E45D5"/>
    <w:rsid w:val="003F00CF"/>
    <w:rsid w:val="003F14FC"/>
    <w:rsid w:val="0040224B"/>
    <w:rsid w:val="00415498"/>
    <w:rsid w:val="004157B5"/>
    <w:rsid w:val="00415A04"/>
    <w:rsid w:val="00417B14"/>
    <w:rsid w:val="00442DE8"/>
    <w:rsid w:val="004501A5"/>
    <w:rsid w:val="0045173E"/>
    <w:rsid w:val="00456AC4"/>
    <w:rsid w:val="00461C1D"/>
    <w:rsid w:val="0047028B"/>
    <w:rsid w:val="004705A3"/>
    <w:rsid w:val="00492E36"/>
    <w:rsid w:val="00492F98"/>
    <w:rsid w:val="004A2A9C"/>
    <w:rsid w:val="004A6CF8"/>
    <w:rsid w:val="004C1CCA"/>
    <w:rsid w:val="004C501F"/>
    <w:rsid w:val="004C5A59"/>
    <w:rsid w:val="004D114C"/>
    <w:rsid w:val="004E5E9F"/>
    <w:rsid w:val="004F3FCC"/>
    <w:rsid w:val="004F7DBF"/>
    <w:rsid w:val="00503D65"/>
    <w:rsid w:val="005062FC"/>
    <w:rsid w:val="005077BB"/>
    <w:rsid w:val="00526AAE"/>
    <w:rsid w:val="00533A63"/>
    <w:rsid w:val="00534B7A"/>
    <w:rsid w:val="005620DD"/>
    <w:rsid w:val="005720F7"/>
    <w:rsid w:val="005747AB"/>
    <w:rsid w:val="005A15B2"/>
    <w:rsid w:val="005A7EA9"/>
    <w:rsid w:val="005B058E"/>
    <w:rsid w:val="005C79A9"/>
    <w:rsid w:val="005D5145"/>
    <w:rsid w:val="005F49AB"/>
    <w:rsid w:val="00606933"/>
    <w:rsid w:val="0061258D"/>
    <w:rsid w:val="00614009"/>
    <w:rsid w:val="00625970"/>
    <w:rsid w:val="0063130F"/>
    <w:rsid w:val="006316F1"/>
    <w:rsid w:val="00631B2A"/>
    <w:rsid w:val="00640252"/>
    <w:rsid w:val="00645B9E"/>
    <w:rsid w:val="00647937"/>
    <w:rsid w:val="00665ED9"/>
    <w:rsid w:val="006673D4"/>
    <w:rsid w:val="00672F5A"/>
    <w:rsid w:val="0067534A"/>
    <w:rsid w:val="00675F6C"/>
    <w:rsid w:val="006761FD"/>
    <w:rsid w:val="00681CDE"/>
    <w:rsid w:val="00685102"/>
    <w:rsid w:val="006913CA"/>
    <w:rsid w:val="00694706"/>
    <w:rsid w:val="006A60E0"/>
    <w:rsid w:val="006E6365"/>
    <w:rsid w:val="00707BB7"/>
    <w:rsid w:val="00723888"/>
    <w:rsid w:val="00725662"/>
    <w:rsid w:val="00725663"/>
    <w:rsid w:val="00725B80"/>
    <w:rsid w:val="00727AC8"/>
    <w:rsid w:val="007428D3"/>
    <w:rsid w:val="00745C85"/>
    <w:rsid w:val="00747E68"/>
    <w:rsid w:val="00752078"/>
    <w:rsid w:val="00760621"/>
    <w:rsid w:val="007663DB"/>
    <w:rsid w:val="00782EA3"/>
    <w:rsid w:val="00784226"/>
    <w:rsid w:val="00786542"/>
    <w:rsid w:val="00791434"/>
    <w:rsid w:val="00796785"/>
    <w:rsid w:val="007A3B86"/>
    <w:rsid w:val="007C09C1"/>
    <w:rsid w:val="007D393A"/>
    <w:rsid w:val="007D4FB6"/>
    <w:rsid w:val="007E4137"/>
    <w:rsid w:val="007F5022"/>
    <w:rsid w:val="007F550C"/>
    <w:rsid w:val="007F5979"/>
    <w:rsid w:val="007F6119"/>
    <w:rsid w:val="00811E87"/>
    <w:rsid w:val="00816FEB"/>
    <w:rsid w:val="00830261"/>
    <w:rsid w:val="00833142"/>
    <w:rsid w:val="0083413C"/>
    <w:rsid w:val="00837454"/>
    <w:rsid w:val="008436D2"/>
    <w:rsid w:val="00853159"/>
    <w:rsid w:val="008559A9"/>
    <w:rsid w:val="00856476"/>
    <w:rsid w:val="00865A01"/>
    <w:rsid w:val="00882261"/>
    <w:rsid w:val="008831FC"/>
    <w:rsid w:val="008A402F"/>
    <w:rsid w:val="008A66CD"/>
    <w:rsid w:val="008A6714"/>
    <w:rsid w:val="008B48A5"/>
    <w:rsid w:val="008B53E7"/>
    <w:rsid w:val="008B59C5"/>
    <w:rsid w:val="008B5EB0"/>
    <w:rsid w:val="008E06B0"/>
    <w:rsid w:val="008E1D6E"/>
    <w:rsid w:val="008E2CA4"/>
    <w:rsid w:val="009118E0"/>
    <w:rsid w:val="00926BC1"/>
    <w:rsid w:val="00931926"/>
    <w:rsid w:val="009359C8"/>
    <w:rsid w:val="00954DF5"/>
    <w:rsid w:val="00955219"/>
    <w:rsid w:val="009654D3"/>
    <w:rsid w:val="00972397"/>
    <w:rsid w:val="0097616B"/>
    <w:rsid w:val="00982984"/>
    <w:rsid w:val="00993B4F"/>
    <w:rsid w:val="009A09B7"/>
    <w:rsid w:val="009A1B1F"/>
    <w:rsid w:val="009A5EA8"/>
    <w:rsid w:val="009B04EB"/>
    <w:rsid w:val="009B0529"/>
    <w:rsid w:val="009C34F9"/>
    <w:rsid w:val="009C5EF8"/>
    <w:rsid w:val="009C7D00"/>
    <w:rsid w:val="009D50A7"/>
    <w:rsid w:val="009E0884"/>
    <w:rsid w:val="009E51EC"/>
    <w:rsid w:val="009E75D1"/>
    <w:rsid w:val="009F6C78"/>
    <w:rsid w:val="00A01B5D"/>
    <w:rsid w:val="00A03EA1"/>
    <w:rsid w:val="00A146E7"/>
    <w:rsid w:val="00A201E2"/>
    <w:rsid w:val="00A21838"/>
    <w:rsid w:val="00A27726"/>
    <w:rsid w:val="00A34FC2"/>
    <w:rsid w:val="00A57055"/>
    <w:rsid w:val="00A705D0"/>
    <w:rsid w:val="00A75680"/>
    <w:rsid w:val="00A82C18"/>
    <w:rsid w:val="00A84BEC"/>
    <w:rsid w:val="00A86928"/>
    <w:rsid w:val="00A90422"/>
    <w:rsid w:val="00AA0812"/>
    <w:rsid w:val="00AA40EE"/>
    <w:rsid w:val="00AB4263"/>
    <w:rsid w:val="00AB6572"/>
    <w:rsid w:val="00AC32A2"/>
    <w:rsid w:val="00AC5A6C"/>
    <w:rsid w:val="00AD2CAB"/>
    <w:rsid w:val="00AD7C4E"/>
    <w:rsid w:val="00AE00FF"/>
    <w:rsid w:val="00AE3AE8"/>
    <w:rsid w:val="00AF60EB"/>
    <w:rsid w:val="00B2223C"/>
    <w:rsid w:val="00B26559"/>
    <w:rsid w:val="00B34F9A"/>
    <w:rsid w:val="00B421BB"/>
    <w:rsid w:val="00B4298B"/>
    <w:rsid w:val="00B43351"/>
    <w:rsid w:val="00B4704A"/>
    <w:rsid w:val="00B51AC5"/>
    <w:rsid w:val="00B5383D"/>
    <w:rsid w:val="00B60378"/>
    <w:rsid w:val="00B653F6"/>
    <w:rsid w:val="00B71E77"/>
    <w:rsid w:val="00B809D1"/>
    <w:rsid w:val="00B85942"/>
    <w:rsid w:val="00BC1295"/>
    <w:rsid w:val="00BC14BC"/>
    <w:rsid w:val="00BD1276"/>
    <w:rsid w:val="00BD3FCD"/>
    <w:rsid w:val="00BE733A"/>
    <w:rsid w:val="00C01AE6"/>
    <w:rsid w:val="00C03312"/>
    <w:rsid w:val="00C16984"/>
    <w:rsid w:val="00C22CAD"/>
    <w:rsid w:val="00C346B6"/>
    <w:rsid w:val="00C34706"/>
    <w:rsid w:val="00C4037B"/>
    <w:rsid w:val="00C43A95"/>
    <w:rsid w:val="00C540EE"/>
    <w:rsid w:val="00CA100B"/>
    <w:rsid w:val="00CA432B"/>
    <w:rsid w:val="00CB14F9"/>
    <w:rsid w:val="00CD47E8"/>
    <w:rsid w:val="00CE0B0A"/>
    <w:rsid w:val="00CF5EB4"/>
    <w:rsid w:val="00D0489E"/>
    <w:rsid w:val="00D22BA5"/>
    <w:rsid w:val="00D22FDD"/>
    <w:rsid w:val="00D326F8"/>
    <w:rsid w:val="00D32D04"/>
    <w:rsid w:val="00D456EA"/>
    <w:rsid w:val="00D462FE"/>
    <w:rsid w:val="00D47198"/>
    <w:rsid w:val="00D568F6"/>
    <w:rsid w:val="00D57D8E"/>
    <w:rsid w:val="00D71A66"/>
    <w:rsid w:val="00D73AAB"/>
    <w:rsid w:val="00D7556F"/>
    <w:rsid w:val="00D84C3D"/>
    <w:rsid w:val="00D9385B"/>
    <w:rsid w:val="00D96ED0"/>
    <w:rsid w:val="00DA20CF"/>
    <w:rsid w:val="00DA7398"/>
    <w:rsid w:val="00DC3803"/>
    <w:rsid w:val="00DC6B8E"/>
    <w:rsid w:val="00DD0050"/>
    <w:rsid w:val="00DD374C"/>
    <w:rsid w:val="00DE7C2D"/>
    <w:rsid w:val="00DF3F7F"/>
    <w:rsid w:val="00E11562"/>
    <w:rsid w:val="00E21AFE"/>
    <w:rsid w:val="00E2283A"/>
    <w:rsid w:val="00E31F97"/>
    <w:rsid w:val="00E328CB"/>
    <w:rsid w:val="00E32B30"/>
    <w:rsid w:val="00E41082"/>
    <w:rsid w:val="00E4590E"/>
    <w:rsid w:val="00E54A67"/>
    <w:rsid w:val="00E600B0"/>
    <w:rsid w:val="00E65A06"/>
    <w:rsid w:val="00E70A33"/>
    <w:rsid w:val="00E86B33"/>
    <w:rsid w:val="00E96F49"/>
    <w:rsid w:val="00EA0A38"/>
    <w:rsid w:val="00EB17A6"/>
    <w:rsid w:val="00EB62FE"/>
    <w:rsid w:val="00ED19AF"/>
    <w:rsid w:val="00ED1E1C"/>
    <w:rsid w:val="00EF0E5E"/>
    <w:rsid w:val="00F00B2F"/>
    <w:rsid w:val="00F00DF3"/>
    <w:rsid w:val="00F073FB"/>
    <w:rsid w:val="00F245A2"/>
    <w:rsid w:val="00F37082"/>
    <w:rsid w:val="00F43777"/>
    <w:rsid w:val="00F51EED"/>
    <w:rsid w:val="00F661CA"/>
    <w:rsid w:val="00F80EEB"/>
    <w:rsid w:val="00F852AE"/>
    <w:rsid w:val="00FA6597"/>
    <w:rsid w:val="00FB5038"/>
    <w:rsid w:val="00FC15ED"/>
    <w:rsid w:val="00FC2990"/>
    <w:rsid w:val="00FC6823"/>
    <w:rsid w:val="00FE18EB"/>
    <w:rsid w:val="00FE5E22"/>
    <w:rsid w:val="00FF1419"/>
    <w:rsid w:val="00FF5910"/>
    <w:rsid w:val="00FF64F1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C48ABC"/>
  <w15:chartTrackingRefBased/>
  <w15:docId w15:val="{2EBA6850-AC77-4ADE-8474-84133DE5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173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45173E"/>
    <w:pPr>
      <w:keepNext/>
      <w:tabs>
        <w:tab w:val="num" w:pos="0"/>
      </w:tabs>
      <w:autoSpaceDE w:val="0"/>
      <w:spacing w:line="360" w:lineRule="auto"/>
      <w:outlineLvl w:val="0"/>
    </w:pPr>
    <w:rPr>
      <w:rFonts w:ascii="GillSans-Bold" w:hAnsi="GillSans-Bold"/>
      <w:b/>
      <w:bCs/>
    </w:rPr>
  </w:style>
  <w:style w:type="paragraph" w:styleId="Ttulo2">
    <w:name w:val="heading 2"/>
    <w:basedOn w:val="Normal"/>
    <w:next w:val="Normal"/>
    <w:qFormat/>
    <w:rsid w:val="00451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517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517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5173E"/>
    <w:pPr>
      <w:keepNext/>
      <w:autoSpaceDE w:val="0"/>
      <w:jc w:val="center"/>
      <w:outlineLvl w:val="4"/>
    </w:pPr>
    <w:rPr>
      <w:rFonts w:ascii="Arial" w:hAnsi="Arial" w:cs="Arial"/>
      <w:b/>
      <w:sz w:val="22"/>
      <w:szCs w:val="22"/>
    </w:rPr>
  </w:style>
  <w:style w:type="paragraph" w:styleId="Ttulo6">
    <w:name w:val="heading 6"/>
    <w:basedOn w:val="Normal"/>
    <w:next w:val="Normal"/>
    <w:qFormat/>
    <w:rsid w:val="0045173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5173E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45173E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45173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45173E"/>
    <w:pPr>
      <w:jc w:val="center"/>
    </w:pPr>
    <w:rPr>
      <w:rFonts w:ascii="Arial Narrow" w:hAnsi="Arial Narrow"/>
      <w:b/>
      <w:bCs/>
      <w:sz w:val="20"/>
      <w:lang w:val="x-none"/>
    </w:rPr>
  </w:style>
  <w:style w:type="paragraph" w:styleId="Subttulo">
    <w:name w:val="Subtitle"/>
    <w:basedOn w:val="Normal"/>
    <w:qFormat/>
    <w:rsid w:val="0045173E"/>
    <w:pPr>
      <w:spacing w:after="60"/>
      <w:jc w:val="center"/>
      <w:outlineLvl w:val="1"/>
    </w:pPr>
    <w:rPr>
      <w:rFonts w:ascii="Arial" w:hAnsi="Arial" w:cs="Arial"/>
    </w:rPr>
  </w:style>
  <w:style w:type="paragraph" w:styleId="Rodap">
    <w:name w:val="footer"/>
    <w:basedOn w:val="Normal"/>
    <w:rsid w:val="0045173E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5173E"/>
  </w:style>
  <w:style w:type="paragraph" w:styleId="Cabealho">
    <w:name w:val="header"/>
    <w:basedOn w:val="Normal"/>
    <w:link w:val="CabealhoChar"/>
    <w:uiPriority w:val="99"/>
    <w:rsid w:val="0045173E"/>
    <w:pPr>
      <w:tabs>
        <w:tab w:val="center" w:pos="4252"/>
        <w:tab w:val="right" w:pos="8504"/>
      </w:tabs>
    </w:pPr>
    <w:rPr>
      <w:lang w:val="x-none"/>
    </w:rPr>
  </w:style>
  <w:style w:type="paragraph" w:styleId="Corpodetexto">
    <w:name w:val="Body Text"/>
    <w:basedOn w:val="Normal"/>
    <w:rsid w:val="0045173E"/>
    <w:pPr>
      <w:autoSpaceDE w:val="0"/>
    </w:pPr>
    <w:rPr>
      <w:rFonts w:ascii="GillSans" w:hAnsi="GillSans"/>
      <w:color w:val="000000"/>
      <w:sz w:val="20"/>
      <w:szCs w:val="20"/>
    </w:rPr>
  </w:style>
  <w:style w:type="paragraph" w:customStyle="1" w:styleId="Corpodetexto21">
    <w:name w:val="Corpo de texto 21"/>
    <w:basedOn w:val="Normal"/>
    <w:rsid w:val="0045173E"/>
    <w:pPr>
      <w:spacing w:line="360" w:lineRule="auto"/>
      <w:jc w:val="both"/>
    </w:pPr>
    <w:rPr>
      <w:rFonts w:ascii="GillSans" w:hAnsi="GillSans"/>
      <w:color w:val="000000"/>
      <w:sz w:val="20"/>
      <w:szCs w:val="20"/>
    </w:rPr>
  </w:style>
  <w:style w:type="paragraph" w:styleId="Recuodecorpodetexto">
    <w:name w:val="Body Text Indent"/>
    <w:basedOn w:val="Normal"/>
    <w:rsid w:val="0045173E"/>
    <w:pPr>
      <w:spacing w:after="120"/>
      <w:ind w:left="283"/>
    </w:pPr>
  </w:style>
  <w:style w:type="paragraph" w:customStyle="1" w:styleId="Textoembloco1">
    <w:name w:val="Texto em bloco1"/>
    <w:basedOn w:val="Normal"/>
    <w:rsid w:val="0045173E"/>
    <w:pPr>
      <w:spacing w:line="480" w:lineRule="auto"/>
      <w:ind w:left="240" w:right="399" w:firstLine="2040"/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rsid w:val="0045173E"/>
    <w:pPr>
      <w:tabs>
        <w:tab w:val="left" w:pos="0"/>
      </w:tabs>
      <w:jc w:val="both"/>
    </w:pPr>
    <w:rPr>
      <w:rFonts w:ascii="Arial" w:hAnsi="Arial" w:cs="Arial"/>
      <w:color w:val="993300"/>
      <w:sz w:val="18"/>
    </w:rPr>
  </w:style>
  <w:style w:type="paragraph" w:customStyle="1" w:styleId="Contedodatabela">
    <w:name w:val="Conteúdo da tabela"/>
    <w:basedOn w:val="Normal"/>
    <w:rsid w:val="0045173E"/>
    <w:pPr>
      <w:widowControl w:val="0"/>
      <w:suppressLineNumbers/>
    </w:pPr>
    <w:rPr>
      <w:rFonts w:eastAsia="Lucida Sans Unicode"/>
    </w:rPr>
  </w:style>
  <w:style w:type="character" w:customStyle="1" w:styleId="WW8Num1z0">
    <w:name w:val="WW8Num1z0"/>
    <w:rsid w:val="0045173E"/>
    <w:rPr>
      <w:rFonts w:ascii="Symbol" w:hAnsi="Symbol"/>
    </w:rPr>
  </w:style>
  <w:style w:type="character" w:customStyle="1" w:styleId="Absatz-Standardschriftart">
    <w:name w:val="Absatz-Standardschriftart"/>
    <w:rsid w:val="0045173E"/>
  </w:style>
  <w:style w:type="paragraph" w:customStyle="1" w:styleId="Captulo">
    <w:name w:val="Capítulo"/>
    <w:basedOn w:val="Normal"/>
    <w:next w:val="Corpodetexto"/>
    <w:rsid w:val="0045173E"/>
    <w:pPr>
      <w:keepNext/>
      <w:widowControl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Corpodetexto"/>
    <w:rsid w:val="0045173E"/>
    <w:pPr>
      <w:widowControl w:val="0"/>
      <w:autoSpaceDE/>
      <w:spacing w:after="120"/>
    </w:pPr>
    <w:rPr>
      <w:rFonts w:ascii="Times New Roman" w:eastAsia="Lucida Sans Unicode" w:hAnsi="Times New Roman" w:cs="Tahoma"/>
      <w:color w:val="auto"/>
      <w:sz w:val="24"/>
      <w:szCs w:val="24"/>
    </w:rPr>
  </w:style>
  <w:style w:type="paragraph" w:customStyle="1" w:styleId="Legenda1">
    <w:name w:val="Legenda1"/>
    <w:basedOn w:val="Normal"/>
    <w:rsid w:val="0045173E"/>
    <w:pPr>
      <w:widowControl w:val="0"/>
      <w:suppressLineNumbers/>
      <w:spacing w:before="120" w:after="120"/>
    </w:pPr>
    <w:rPr>
      <w:rFonts w:eastAsia="Lucida Sans Unicode" w:cs="Tahoma"/>
      <w:i/>
      <w:iCs/>
    </w:rPr>
  </w:style>
  <w:style w:type="paragraph" w:customStyle="1" w:styleId="ndice">
    <w:name w:val="Índice"/>
    <w:basedOn w:val="Normal"/>
    <w:rsid w:val="0045173E"/>
    <w:pPr>
      <w:widowControl w:val="0"/>
      <w:suppressLineNumbers/>
    </w:pPr>
    <w:rPr>
      <w:rFonts w:eastAsia="Lucida Sans Unicode" w:cs="Tahoma"/>
    </w:rPr>
  </w:style>
  <w:style w:type="paragraph" w:customStyle="1" w:styleId="Ttulodatabela">
    <w:name w:val="Título da tabela"/>
    <w:basedOn w:val="Contedodatabela"/>
    <w:rsid w:val="0045173E"/>
    <w:pPr>
      <w:jc w:val="center"/>
    </w:pPr>
    <w:rPr>
      <w:b/>
      <w:bCs/>
      <w:i/>
      <w:iCs/>
    </w:rPr>
  </w:style>
  <w:style w:type="paragraph" w:styleId="Recuodecorpodetexto2">
    <w:name w:val="Body Text Indent 2"/>
    <w:basedOn w:val="Normal"/>
    <w:rsid w:val="0045173E"/>
    <w:pPr>
      <w:spacing w:after="120" w:line="480" w:lineRule="auto"/>
      <w:ind w:left="283"/>
    </w:pPr>
  </w:style>
  <w:style w:type="paragraph" w:styleId="Corpodetexto2">
    <w:name w:val="Body Text 2"/>
    <w:basedOn w:val="Normal"/>
    <w:rsid w:val="0045173E"/>
    <w:pPr>
      <w:autoSpaceDE w:val="0"/>
      <w:jc w:val="both"/>
    </w:pPr>
    <w:rPr>
      <w:rFonts w:ascii="Arial" w:hAnsi="Arial" w:cs="Arial"/>
      <w:b/>
      <w:bCs/>
      <w:sz w:val="22"/>
      <w:szCs w:val="22"/>
    </w:rPr>
  </w:style>
  <w:style w:type="paragraph" w:styleId="NormalWeb">
    <w:name w:val="Normal (Web)"/>
    <w:basedOn w:val="Normal"/>
    <w:rsid w:val="00BE733A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m1-item">
    <w:name w:val="pm1-item"/>
    <w:basedOn w:val="Normal"/>
    <w:rsid w:val="00BE733A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2">
    <w:name w:val="p2"/>
    <w:basedOn w:val="Normal"/>
    <w:rsid w:val="00BE733A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6">
    <w:name w:val="p6"/>
    <w:basedOn w:val="Normal"/>
    <w:rsid w:val="00BE733A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extosemFormatao">
    <w:name w:val="Plain Text"/>
    <w:basedOn w:val="Normal"/>
    <w:link w:val="TextosemFormataoChar"/>
    <w:rsid w:val="00BE733A"/>
    <w:pPr>
      <w:suppressAutoHyphens w:val="0"/>
      <w:spacing w:before="100" w:beforeAutospacing="1" w:after="100" w:afterAutospacing="1"/>
    </w:pPr>
    <w:rPr>
      <w:lang w:val="x-none" w:eastAsia="x-none"/>
    </w:rPr>
  </w:style>
  <w:style w:type="character" w:customStyle="1" w:styleId="TextosemFormataoChar">
    <w:name w:val="Texto sem Formatação Char"/>
    <w:link w:val="TextosemFormatao"/>
    <w:rsid w:val="00BE733A"/>
    <w:rPr>
      <w:sz w:val="24"/>
      <w:szCs w:val="24"/>
    </w:rPr>
  </w:style>
  <w:style w:type="paragraph" w:customStyle="1" w:styleId="p5">
    <w:name w:val="p5"/>
    <w:basedOn w:val="Normal"/>
    <w:rsid w:val="00BE733A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1">
    <w:name w:val="p1"/>
    <w:basedOn w:val="Normal"/>
    <w:rsid w:val="00BE733A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textoembloco10">
    <w:name w:val="textoembloco1"/>
    <w:basedOn w:val="Normal"/>
    <w:rsid w:val="00BE733A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abnt">
    <w:name w:val="abnt"/>
    <w:basedOn w:val="Normal"/>
    <w:rsid w:val="00BE733A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corpodetexto210">
    <w:name w:val="corpodetexto21"/>
    <w:basedOn w:val="Normal"/>
    <w:rsid w:val="00BE733A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rsid w:val="00665ED9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665ED9"/>
    <w:rPr>
      <w:rFonts w:ascii="Tahoma" w:hAnsi="Tahoma" w:cs="Tahoma"/>
      <w:sz w:val="16"/>
      <w:szCs w:val="16"/>
      <w:lang w:eastAsia="ar-SA"/>
    </w:rPr>
  </w:style>
  <w:style w:type="character" w:customStyle="1" w:styleId="CabealhoChar">
    <w:name w:val="Cabeçalho Char"/>
    <w:link w:val="Cabealho"/>
    <w:uiPriority w:val="99"/>
    <w:rsid w:val="009E51EC"/>
    <w:rPr>
      <w:sz w:val="24"/>
      <w:szCs w:val="24"/>
      <w:lang w:eastAsia="ar-SA"/>
    </w:rPr>
  </w:style>
  <w:style w:type="paragraph" w:customStyle="1" w:styleId="DecimalAligned">
    <w:name w:val="Decimal Aligned"/>
    <w:basedOn w:val="Normal"/>
    <w:uiPriority w:val="40"/>
    <w:qFormat/>
    <w:rsid w:val="00F37082"/>
    <w:pPr>
      <w:tabs>
        <w:tab w:val="decimal" w:pos="360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37082"/>
    <w:pPr>
      <w:suppressAutoHyphens w:val="0"/>
    </w:pPr>
    <w:rPr>
      <w:rFonts w:ascii="Calibri" w:hAnsi="Calibri"/>
      <w:sz w:val="20"/>
      <w:szCs w:val="20"/>
      <w:lang w:val="x-none" w:eastAsia="en-US"/>
    </w:rPr>
  </w:style>
  <w:style w:type="character" w:customStyle="1" w:styleId="TextodenotaderodapChar">
    <w:name w:val="Texto de nota de rodapé Char"/>
    <w:link w:val="Textodenotaderodap"/>
    <w:uiPriority w:val="99"/>
    <w:rsid w:val="00F37082"/>
    <w:rPr>
      <w:rFonts w:ascii="Calibri" w:eastAsia="Times New Roman" w:hAnsi="Calibri" w:cs="Times New Roman"/>
      <w:lang w:eastAsia="en-US"/>
    </w:rPr>
  </w:style>
  <w:style w:type="character" w:styleId="nfaseSutil">
    <w:name w:val="Subtle Emphasis"/>
    <w:uiPriority w:val="19"/>
    <w:qFormat/>
    <w:rsid w:val="00F37082"/>
    <w:rPr>
      <w:rFonts w:eastAsia="Times New Roman" w:cs="Times New Roman"/>
      <w:bCs w:val="0"/>
      <w:i/>
      <w:iCs/>
      <w:color w:val="808080"/>
      <w:szCs w:val="22"/>
      <w:lang w:val="pt-BR"/>
    </w:rPr>
  </w:style>
  <w:style w:type="table" w:styleId="SombreamentoClaro-nfase1">
    <w:name w:val="Light Shading Accent 1"/>
    <w:basedOn w:val="Tabelanormal"/>
    <w:uiPriority w:val="60"/>
    <w:rsid w:val="00F37082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notas">
    <w:name w:val="notas"/>
    <w:basedOn w:val="Normal"/>
    <w:rsid w:val="000D04DC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tuloChar">
    <w:name w:val="Título Char"/>
    <w:link w:val="Ttulo"/>
    <w:rsid w:val="00AD7C4E"/>
    <w:rPr>
      <w:rFonts w:ascii="Arial Narrow" w:hAnsi="Arial Narrow" w:cs="Arial"/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nexos%20norma%20t&#233;cnica%20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ECE49-ECCD-41B8-9851-520F9C8B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Anexos norma técnica 01.dotx</Template>
  <TotalTime>6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CBMGO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leonardobs</dc:creator>
  <cp:keywords/>
  <cp:lastModifiedBy>Lya Júlia Barbosa</cp:lastModifiedBy>
  <cp:revision>11</cp:revision>
  <cp:lastPrinted>2021-09-15T15:34:00Z</cp:lastPrinted>
  <dcterms:created xsi:type="dcterms:W3CDTF">2020-02-13T20:02:00Z</dcterms:created>
  <dcterms:modified xsi:type="dcterms:W3CDTF">2022-01-26T20:48:00Z</dcterms:modified>
</cp:coreProperties>
</file>