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1FD9" w14:textId="2E452195" w:rsidR="00AE3AE8" w:rsidRDefault="4B600A6B" w:rsidP="4B600A6B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FF6600"/>
          <w:sz w:val="20"/>
          <w:szCs w:val="20"/>
        </w:rPr>
      </w:pPr>
      <w:r w:rsidRPr="4B600A6B">
        <w:rPr>
          <w:rFonts w:ascii="Arial" w:hAnsi="Arial" w:cs="Arial"/>
          <w:b/>
          <w:bCs/>
          <w:color w:val="FF6600"/>
          <w:sz w:val="20"/>
          <w:szCs w:val="20"/>
        </w:rPr>
        <w:t>ANEXO L</w:t>
      </w:r>
    </w:p>
    <w:p w14:paraId="27591FDA" w14:textId="77777777" w:rsidR="0034558F" w:rsidRDefault="0034558F" w:rsidP="00AE3AE8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  <w:r>
        <w:rPr>
          <w:rFonts w:ascii="Arial" w:hAnsi="Arial" w:cs="Arial"/>
          <w:b/>
          <w:color w:val="FF6600"/>
          <w:sz w:val="20"/>
        </w:rPr>
        <w:t xml:space="preserve">Tabela 1 – </w:t>
      </w:r>
      <w:r w:rsidR="00682B23">
        <w:rPr>
          <w:rFonts w:ascii="Arial" w:hAnsi="Arial" w:cs="Arial"/>
          <w:b/>
          <w:color w:val="FF6600"/>
          <w:sz w:val="20"/>
        </w:rPr>
        <w:t>Quadro de Alterações</w:t>
      </w:r>
    </w:p>
    <w:p w14:paraId="27591FDB" w14:textId="77777777" w:rsidR="009F2759" w:rsidRDefault="009F2759" w:rsidP="00AE3AE8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693"/>
        <w:gridCol w:w="2977"/>
        <w:gridCol w:w="2954"/>
      </w:tblGrid>
      <w:tr w:rsidR="009F2759" w:rsidRPr="007F5022" w14:paraId="27591FDD" w14:textId="77777777" w:rsidTr="00134A6D">
        <w:trPr>
          <w:trHeight w:val="94"/>
          <w:jc w:val="center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591FDC" w14:textId="77777777" w:rsidR="009F2759" w:rsidRPr="007F5022" w:rsidRDefault="009F2759" w:rsidP="009F2759">
            <w:pPr>
              <w:snapToGrid w:val="0"/>
              <w:jc w:val="center"/>
              <w:rPr>
                <w:sz w:val="23"/>
                <w:szCs w:val="23"/>
              </w:rPr>
            </w:pPr>
            <w:r w:rsidRPr="007F5022">
              <w:rPr>
                <w:rFonts w:ascii="Arial" w:hAnsi="Arial" w:cs="Arial"/>
                <w:b/>
                <w:sz w:val="23"/>
                <w:szCs w:val="23"/>
              </w:rPr>
              <w:t xml:space="preserve">QUADRO </w:t>
            </w:r>
            <w:r>
              <w:rPr>
                <w:rFonts w:ascii="Arial" w:hAnsi="Arial" w:cs="Arial"/>
                <w:b/>
                <w:sz w:val="23"/>
                <w:szCs w:val="23"/>
              </w:rPr>
              <w:t>DE ALTERAÇÕES DE ÁREA E LAYOUT</w:t>
            </w:r>
          </w:p>
        </w:tc>
      </w:tr>
      <w:tr w:rsidR="009F2759" w:rsidRPr="007F5022" w14:paraId="27591FE1" w14:textId="77777777" w:rsidTr="00134A6D">
        <w:trPr>
          <w:trHeight w:val="94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591FDE" w14:textId="77777777" w:rsidR="009F2759" w:rsidRPr="007F5022" w:rsidRDefault="009F2759" w:rsidP="009F2759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Protocolo do Projeto Original: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591FDF" w14:textId="77777777" w:rsidR="009F2759" w:rsidRPr="007F5022" w:rsidRDefault="009F2759" w:rsidP="00134A6D">
            <w:pPr>
              <w:snapToGri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Área do Projeto Original: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591FE0" w14:textId="77777777" w:rsidR="009F2759" w:rsidRPr="007F5022" w:rsidRDefault="009F2759" w:rsidP="00134A6D">
            <w:pPr>
              <w:snapToGri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Data da Aprovação:</w:t>
            </w:r>
          </w:p>
        </w:tc>
      </w:tr>
      <w:tr w:rsidR="009F2759" w:rsidRPr="007F5022" w14:paraId="27591FE5" w14:textId="77777777" w:rsidTr="00134A6D">
        <w:trPr>
          <w:trHeight w:val="94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1FE2" w14:textId="77777777" w:rsidR="009F2759" w:rsidRDefault="009F2759" w:rsidP="00134A6D">
            <w:pPr>
              <w:snapToGrid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1FE3" w14:textId="77777777" w:rsidR="009F2759" w:rsidRDefault="009F2759" w:rsidP="00134A6D">
            <w:pPr>
              <w:snapToGrid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1FE4" w14:textId="77777777" w:rsidR="009F2759" w:rsidRDefault="009F2759" w:rsidP="00134A6D">
            <w:pPr>
              <w:snapToGrid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F2759" w:rsidRPr="007F5022" w14:paraId="27591FE9" w14:textId="77777777" w:rsidTr="009F2759">
        <w:trPr>
          <w:trHeight w:val="403"/>
          <w:jc w:val="center"/>
        </w:trPr>
        <w:tc>
          <w:tcPr>
            <w:tcW w:w="3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7591FE6" w14:textId="77777777" w:rsidR="009F2759" w:rsidRPr="00E8101C" w:rsidRDefault="009F2759" w:rsidP="00134A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Protocolo de Substituição Parcial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591FE7" w14:textId="77777777" w:rsidR="009F2759" w:rsidRPr="00E8101C" w:rsidRDefault="009F2759" w:rsidP="00134A6D">
            <w:pPr>
              <w:pStyle w:val="Rodap"/>
              <w:jc w:val="center"/>
              <w:rPr>
                <w:rFonts w:ascii="Arial" w:hAnsi="Arial" w:cs="Arial"/>
                <w:b/>
                <w:sz w:val="20"/>
              </w:rPr>
            </w:pPr>
            <w:r w:rsidRPr="00E8101C">
              <w:rPr>
                <w:rFonts w:ascii="Arial" w:hAnsi="Arial" w:cs="Arial"/>
                <w:b/>
                <w:sz w:val="20"/>
              </w:rPr>
              <w:t>Área do Projeto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591FE8" w14:textId="77777777" w:rsidR="009F2759" w:rsidRPr="00E8101C" w:rsidRDefault="009F2759" w:rsidP="00134A6D">
            <w:pPr>
              <w:pStyle w:val="Rodap"/>
              <w:jc w:val="center"/>
              <w:rPr>
                <w:rFonts w:ascii="Arial" w:hAnsi="Arial" w:cs="Arial"/>
                <w:b/>
                <w:sz w:val="20"/>
              </w:rPr>
            </w:pPr>
            <w:r w:rsidRPr="00E8101C">
              <w:rPr>
                <w:rFonts w:ascii="Arial" w:hAnsi="Arial" w:cs="Arial"/>
                <w:b/>
                <w:sz w:val="20"/>
              </w:rPr>
              <w:t>Data da Aprovação</w:t>
            </w:r>
          </w:p>
        </w:tc>
      </w:tr>
      <w:tr w:rsidR="009F2759" w:rsidRPr="007F5022" w14:paraId="27591FEE" w14:textId="77777777" w:rsidTr="00134A6D">
        <w:trPr>
          <w:trHeight w:val="281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1FEA" w14:textId="77777777" w:rsidR="009F2759" w:rsidRPr="007F5022" w:rsidRDefault="009F2759" w:rsidP="00134A6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1FEB" w14:textId="77777777" w:rsidR="009F2759" w:rsidRPr="007F5022" w:rsidRDefault="009F2759" w:rsidP="00134A6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1FEC" w14:textId="77777777" w:rsidR="009F2759" w:rsidRPr="007F5022" w:rsidRDefault="009F2759" w:rsidP="00134A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1FED" w14:textId="77777777" w:rsidR="009F2759" w:rsidRPr="007F5022" w:rsidRDefault="009F2759" w:rsidP="00134A6D">
            <w:pPr>
              <w:rPr>
                <w:rFonts w:ascii="Arial" w:hAnsi="Arial" w:cs="Arial"/>
                <w:sz w:val="20"/>
              </w:rPr>
            </w:pPr>
          </w:p>
        </w:tc>
      </w:tr>
      <w:tr w:rsidR="009F2759" w:rsidRPr="007F5022" w14:paraId="27591FF3" w14:textId="77777777" w:rsidTr="00134A6D">
        <w:trPr>
          <w:trHeight w:val="2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1FEF" w14:textId="77777777" w:rsidR="009F2759" w:rsidRPr="007F5022" w:rsidRDefault="009F2759" w:rsidP="00134A6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1FF0" w14:textId="77777777" w:rsidR="009F2759" w:rsidRPr="007F5022" w:rsidRDefault="009F2759" w:rsidP="00134A6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1FF1" w14:textId="77777777" w:rsidR="009F2759" w:rsidRPr="007F5022" w:rsidRDefault="009F2759" w:rsidP="00134A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1FF2" w14:textId="77777777" w:rsidR="009F2759" w:rsidRPr="007F5022" w:rsidRDefault="009F2759" w:rsidP="00134A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591FF4" w14:textId="77777777" w:rsidR="009F2759" w:rsidRDefault="009F2759" w:rsidP="00AE3AE8">
      <w:pPr>
        <w:autoSpaceDE w:val="0"/>
        <w:spacing w:line="360" w:lineRule="auto"/>
        <w:jc w:val="center"/>
        <w:rPr>
          <w:rFonts w:ascii="Arial" w:hAnsi="Arial" w:cs="Arial"/>
          <w:color w:val="FF6600"/>
          <w:sz w:val="16"/>
          <w:szCs w:val="20"/>
        </w:rPr>
      </w:pPr>
    </w:p>
    <w:p w14:paraId="27591FF5" w14:textId="77777777" w:rsidR="009F2759" w:rsidRPr="004F1F9D" w:rsidRDefault="009F2759" w:rsidP="00AE3AE8">
      <w:pPr>
        <w:autoSpaceDE w:val="0"/>
        <w:spacing w:line="360" w:lineRule="auto"/>
        <w:jc w:val="center"/>
        <w:rPr>
          <w:rFonts w:ascii="Arial" w:hAnsi="Arial" w:cs="Arial"/>
          <w:color w:val="FF6600"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5965"/>
      </w:tblGrid>
      <w:tr w:rsidR="00AE3AE8" w:rsidRPr="007F5022" w14:paraId="27591FF8" w14:textId="77777777" w:rsidTr="006F7D16">
        <w:trPr>
          <w:trHeight w:val="94"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591FF6" w14:textId="3B76C05E" w:rsidR="009F2759" w:rsidRDefault="00AE3AE8" w:rsidP="009F2759">
            <w:pPr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F5022">
              <w:rPr>
                <w:rFonts w:ascii="Arial" w:hAnsi="Arial" w:cs="Arial"/>
                <w:b/>
                <w:sz w:val="23"/>
                <w:szCs w:val="23"/>
              </w:rPr>
              <w:t xml:space="preserve">QUADRO </w:t>
            </w:r>
            <w:r w:rsidR="00A148A6">
              <w:rPr>
                <w:rFonts w:ascii="Arial" w:hAnsi="Arial" w:cs="Arial"/>
                <w:b/>
                <w:sz w:val="23"/>
                <w:szCs w:val="23"/>
              </w:rPr>
              <w:t>SÍNTESE DE ALTERAÇÕES</w:t>
            </w:r>
            <w:r w:rsidR="009F275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B588F">
              <w:rPr>
                <w:rFonts w:ascii="Arial" w:hAnsi="Arial" w:cs="Arial"/>
                <w:b/>
                <w:sz w:val="23"/>
                <w:szCs w:val="23"/>
              </w:rPr>
              <w:t>(EXEMPLO)</w:t>
            </w:r>
          </w:p>
          <w:p w14:paraId="27591FF7" w14:textId="77777777" w:rsidR="00AE3AE8" w:rsidRPr="009F2759" w:rsidRDefault="00AE3AE8" w:rsidP="009F2759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3AE8" w:rsidRPr="007F5022" w14:paraId="27591FFF" w14:textId="77777777" w:rsidTr="006F7D16">
        <w:trPr>
          <w:trHeight w:val="1117"/>
          <w:jc w:val="center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591FF9" w14:textId="77777777" w:rsidR="00AE3AE8" w:rsidRDefault="00A148A6" w:rsidP="006F7D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Prancha </w:t>
            </w:r>
          </w:p>
          <w:p w14:paraId="27591FFA" w14:textId="77777777" w:rsidR="00A148A6" w:rsidRDefault="00A148A6" w:rsidP="006F7D1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148A6">
              <w:rPr>
                <w:rFonts w:ascii="Arial" w:hAnsi="Arial" w:cs="Arial"/>
                <w:sz w:val="48"/>
                <w:szCs w:val="48"/>
              </w:rPr>
              <w:t>1/22</w:t>
            </w:r>
          </w:p>
          <w:p w14:paraId="27591FFB" w14:textId="77777777" w:rsidR="00A148A6" w:rsidRPr="00A148A6" w:rsidRDefault="00A148A6" w:rsidP="00A148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Implantação Geral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1FFC" w14:textId="77777777" w:rsidR="00AE3AE8" w:rsidRDefault="00A148A6" w:rsidP="006F7D16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  <w:r w:rsidRPr="00A148A6">
              <w:rPr>
                <w:rFonts w:ascii="Arial" w:hAnsi="Arial" w:cs="Arial"/>
                <w:sz w:val="16"/>
                <w:szCs w:val="16"/>
              </w:rPr>
              <w:t>Descrição da Alteração:</w:t>
            </w:r>
          </w:p>
          <w:p w14:paraId="27591FFD" w14:textId="77777777" w:rsidR="00A148A6" w:rsidRPr="00A148A6" w:rsidRDefault="00A148A6" w:rsidP="006F7D16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  <w:p w14:paraId="27591FFE" w14:textId="77777777" w:rsidR="00A148A6" w:rsidRPr="007F5022" w:rsidRDefault="00A148A6" w:rsidP="009768E9">
            <w:pPr>
              <w:pStyle w:val="Rodap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HOUVE ACRÉSCIMO DA ÁREA PRIVATIVA DE 150</w:t>
            </w:r>
            <w:r w:rsidR="009768E9">
              <w:rPr>
                <w:rFonts w:ascii="Arial" w:hAnsi="Arial" w:cs="Arial"/>
                <w:sz w:val="20"/>
              </w:rPr>
              <w:t>m</w:t>
            </w:r>
            <w:r w:rsidRPr="00A148A6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NA LOJA 01 NO PAVIMENTO TÉRREO</w:t>
            </w:r>
          </w:p>
        </w:tc>
      </w:tr>
      <w:tr w:rsidR="00AE3AE8" w:rsidRPr="007F5022" w14:paraId="27592004" w14:textId="77777777" w:rsidTr="006F7D16">
        <w:trPr>
          <w:trHeight w:val="784"/>
          <w:jc w:val="center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592000" w14:textId="77777777" w:rsidR="00A148A6" w:rsidRDefault="00A148A6" w:rsidP="00A148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Prancha </w:t>
            </w:r>
          </w:p>
          <w:p w14:paraId="27592001" w14:textId="77777777" w:rsidR="00A148A6" w:rsidRDefault="00A148A6" w:rsidP="00A148A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A148A6">
              <w:rPr>
                <w:rFonts w:ascii="Arial" w:hAnsi="Arial" w:cs="Arial"/>
                <w:sz w:val="48"/>
                <w:szCs w:val="48"/>
              </w:rPr>
              <w:t>/22</w:t>
            </w:r>
          </w:p>
          <w:p w14:paraId="27592002" w14:textId="77777777" w:rsidR="00AE3AE8" w:rsidRPr="007F5022" w:rsidRDefault="00A148A6" w:rsidP="00A148A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Pavimento SS-3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2003" w14:textId="77777777" w:rsidR="00AE3AE8" w:rsidRPr="007F5022" w:rsidRDefault="00A148A6" w:rsidP="00A148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PILARES FORAM CRIADOS, REALOCAÇÃO DAS VAGAS 84, 104, 225. </w:t>
            </w:r>
          </w:p>
        </w:tc>
      </w:tr>
      <w:tr w:rsidR="00AE3AE8" w:rsidRPr="007F5022" w14:paraId="27592009" w14:textId="77777777" w:rsidTr="006F7D16">
        <w:trPr>
          <w:trHeight w:val="475"/>
          <w:jc w:val="center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592005" w14:textId="77777777" w:rsidR="00A148A6" w:rsidRDefault="00A148A6" w:rsidP="00A148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Prancha </w:t>
            </w:r>
          </w:p>
          <w:p w14:paraId="27592006" w14:textId="77777777" w:rsidR="00A148A6" w:rsidRDefault="00A148A6" w:rsidP="00A148A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Pr="00A148A6">
              <w:rPr>
                <w:rFonts w:ascii="Arial" w:hAnsi="Arial" w:cs="Arial"/>
                <w:sz w:val="48"/>
                <w:szCs w:val="48"/>
              </w:rPr>
              <w:t>/22</w:t>
            </w:r>
          </w:p>
          <w:p w14:paraId="27592007" w14:textId="77777777" w:rsidR="00AE3AE8" w:rsidRPr="007F5022" w:rsidRDefault="00A148A6" w:rsidP="00A148A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Pavimento Térreo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2008" w14:textId="77777777" w:rsidR="00AE3AE8" w:rsidRPr="007F5022" w:rsidRDefault="00A148A6" w:rsidP="006F7D16">
            <w:pPr>
              <w:pStyle w:val="Rodap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MUDANÇA DA CAPACIDADE E DETALHAMENTO DA CENTRAL DE GLP</w:t>
            </w:r>
          </w:p>
        </w:tc>
      </w:tr>
      <w:tr w:rsidR="00A148A6" w:rsidRPr="007F5022" w14:paraId="2759200E" w14:textId="77777777" w:rsidTr="006F7D16">
        <w:trPr>
          <w:jc w:val="center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59200A" w14:textId="77777777" w:rsidR="00A148A6" w:rsidRDefault="00A148A6" w:rsidP="00576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Prancha </w:t>
            </w:r>
          </w:p>
          <w:p w14:paraId="2759200B" w14:textId="77777777" w:rsidR="00A148A6" w:rsidRDefault="00A148A6" w:rsidP="0057605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Pr="00A148A6">
              <w:rPr>
                <w:rFonts w:ascii="Arial" w:hAnsi="Arial" w:cs="Arial"/>
                <w:sz w:val="48"/>
                <w:szCs w:val="48"/>
              </w:rPr>
              <w:t>/22</w:t>
            </w:r>
          </w:p>
          <w:p w14:paraId="2759200C" w14:textId="77777777" w:rsidR="00A148A6" w:rsidRPr="007F5022" w:rsidRDefault="00A148A6" w:rsidP="0057605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Pavimento SS-2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200D" w14:textId="77777777" w:rsidR="00A148A6" w:rsidRPr="007F5022" w:rsidRDefault="00A148A6" w:rsidP="003A64F1">
            <w:pPr>
              <w:pStyle w:val="Rodap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CRIAÇÃO DE ESPAÇO PARA GRUPO MOTOGERADOR, REALOCAÇÃO DAS VAGAS 847, 904</w:t>
            </w:r>
          </w:p>
        </w:tc>
      </w:tr>
      <w:tr w:rsidR="00A148A6" w:rsidRPr="007F5022" w14:paraId="27592013" w14:textId="77777777" w:rsidTr="006F7D16">
        <w:trPr>
          <w:trHeight w:val="409"/>
          <w:jc w:val="center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59200F" w14:textId="77777777" w:rsidR="00A148A6" w:rsidRDefault="00A148A6" w:rsidP="00576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Prancha </w:t>
            </w:r>
          </w:p>
          <w:p w14:paraId="27592010" w14:textId="77777777" w:rsidR="00A148A6" w:rsidRDefault="00A148A6" w:rsidP="0057605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Pr="00A148A6">
              <w:rPr>
                <w:rFonts w:ascii="Arial" w:hAnsi="Arial" w:cs="Arial"/>
                <w:sz w:val="48"/>
                <w:szCs w:val="48"/>
              </w:rPr>
              <w:t>/22</w:t>
            </w:r>
          </w:p>
          <w:p w14:paraId="27592011" w14:textId="77777777" w:rsidR="00A148A6" w:rsidRPr="007F5022" w:rsidRDefault="00A148A6" w:rsidP="0057605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Pavimento Tipo Comercial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2012" w14:textId="77777777" w:rsidR="00A148A6" w:rsidRPr="007F5022" w:rsidRDefault="00A148A6" w:rsidP="0057605F">
            <w:pPr>
              <w:pStyle w:val="Rodap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REALOCAÇÃO DAS CAIXAS DE HIDRANTES E EXTINTORES</w:t>
            </w:r>
          </w:p>
        </w:tc>
      </w:tr>
    </w:tbl>
    <w:p w14:paraId="27592014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5" w14:textId="77777777" w:rsidR="00E8101C" w:rsidRPr="004F1F9D" w:rsidRDefault="00E8101C" w:rsidP="00E8101C">
      <w:pPr>
        <w:autoSpaceDE w:val="0"/>
        <w:spacing w:line="360" w:lineRule="auto"/>
        <w:jc w:val="center"/>
        <w:rPr>
          <w:rFonts w:ascii="Arial" w:hAnsi="Arial" w:cs="Arial"/>
          <w:color w:val="FF6600"/>
          <w:sz w:val="16"/>
          <w:szCs w:val="20"/>
        </w:rPr>
      </w:pPr>
    </w:p>
    <w:p w14:paraId="27592016" w14:textId="77777777" w:rsidR="00E8101C" w:rsidRPr="007F5022" w:rsidRDefault="00E8101C" w:rsidP="00E8101C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7" w14:textId="77777777" w:rsidR="00E8101C" w:rsidRPr="007F5022" w:rsidRDefault="00E8101C" w:rsidP="00E8101C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8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9" w14:textId="29D095C6" w:rsidR="00AE3AE8" w:rsidRDefault="00DB4186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420E9922" w14:textId="1DA0A0F0" w:rsidR="00DB4186" w:rsidRPr="007F5022" w:rsidRDefault="00DB4186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Técnico</w:t>
      </w:r>
    </w:p>
    <w:p w14:paraId="2759201A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B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C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59201D" w14:textId="77777777" w:rsidR="00AE3AE8" w:rsidRPr="007F5022" w:rsidRDefault="00AE3AE8" w:rsidP="00AE3AE8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AE3AE8" w:rsidRPr="007F5022" w:rsidSect="008646F5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35F2" w14:textId="77777777" w:rsidR="000471B3" w:rsidRDefault="000471B3">
      <w:r>
        <w:separator/>
      </w:r>
    </w:p>
  </w:endnote>
  <w:endnote w:type="continuationSeparator" w:id="0">
    <w:p w14:paraId="618DE0AE" w14:textId="77777777" w:rsidR="000471B3" w:rsidRDefault="0004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026" w14:textId="77777777" w:rsidR="00816FEB" w:rsidRDefault="00816F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592027" w14:textId="77777777" w:rsidR="00816FEB" w:rsidRDefault="00816F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028" w14:textId="77777777" w:rsidR="00816FEB" w:rsidRDefault="00816F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0CB4" w14:textId="77777777" w:rsidR="000471B3" w:rsidRDefault="000471B3">
      <w:r>
        <w:separator/>
      </w:r>
    </w:p>
  </w:footnote>
  <w:footnote w:type="continuationSeparator" w:id="0">
    <w:p w14:paraId="4E6E6B2E" w14:textId="77777777" w:rsidR="000471B3" w:rsidRDefault="0004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460" w14:textId="7BB9CAF4" w:rsidR="008646F5" w:rsidRDefault="008646F5" w:rsidP="008646F5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val="pt-BR"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3036D9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  <w:lang w:val="pt-BR"/>
      </w:rPr>
      <w:t xml:space="preserve"> – Anexo L</w:t>
    </w:r>
  </w:p>
  <w:p w14:paraId="27592025" w14:textId="77777777" w:rsidR="00816FEB" w:rsidRPr="008646F5" w:rsidRDefault="00816FEB" w:rsidP="008646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</w:lvl>
    <w:lvl w:ilvl="2">
      <w:start w:val="1"/>
      <w:numFmt w:val="decimal"/>
      <w:lvlText w:val="%1.%2.%3."/>
      <w:lvlJc w:val="left"/>
      <w:pPr>
        <w:tabs>
          <w:tab w:val="num" w:pos="394"/>
        </w:tabs>
        <w:ind w:left="394" w:hanging="360"/>
      </w:pPr>
    </w:lvl>
    <w:lvl w:ilvl="3">
      <w:start w:val="5"/>
      <w:numFmt w:val="decimal"/>
      <w:lvlText w:val="%1.%2.%3.%4"/>
      <w:lvlJc w:val="left"/>
      <w:pPr>
        <w:tabs>
          <w:tab w:val="num" w:pos="411"/>
        </w:tabs>
        <w:ind w:left="411" w:hanging="360"/>
      </w:pPr>
    </w:lvl>
    <w:lvl w:ilvl="4">
      <w:start w:val="1"/>
      <w:numFmt w:val="decimal"/>
      <w:lvlText w:val="%1.%2.%3.%4.%5."/>
      <w:lvlJc w:val="left"/>
      <w:pPr>
        <w:tabs>
          <w:tab w:val="num" w:pos="428"/>
        </w:tabs>
        <w:ind w:left="428" w:hanging="360"/>
      </w:pPr>
    </w:lvl>
    <w:lvl w:ilvl="5">
      <w:start w:val="1"/>
      <w:numFmt w:val="decimal"/>
      <w:lvlText w:val="%1.%2.%3.%4.%5.%6."/>
      <w:lvlJc w:val="left"/>
      <w:pPr>
        <w:tabs>
          <w:tab w:val="num" w:pos="445"/>
        </w:tabs>
        <w:ind w:left="4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2"/>
        </w:tabs>
        <w:ind w:left="4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79"/>
        </w:tabs>
        <w:ind w:left="4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6"/>
        </w:tabs>
        <w:ind w:left="49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4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</w:abstractNum>
  <w:abstractNum w:abstractNumId="24" w15:restartNumberingAfterBreak="0">
    <w:nsid w:val="0000001A"/>
    <w:multiLevelType w:val="singleLevel"/>
    <w:tmpl w:val="0000001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5" w15:restartNumberingAfterBreak="0">
    <w:nsid w:val="0000001B"/>
    <w:multiLevelType w:val="singleLevel"/>
    <w:tmpl w:val="0000001B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6" w15:restartNumberingAfterBreak="0">
    <w:nsid w:val="0000001C"/>
    <w:multiLevelType w:val="singleLevel"/>
    <w:tmpl w:val="0000001C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1D"/>
    <w:multiLevelType w:val="singleLevel"/>
    <w:tmpl w:val="0000001D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E"/>
    <w:multiLevelType w:val="multilevel"/>
    <w:tmpl w:val="0000001E"/>
    <w:name w:val="WW8Num6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</w:rPr>
    </w:lvl>
  </w:abstractNum>
  <w:abstractNum w:abstractNumId="30" w15:restartNumberingAfterBreak="0">
    <w:nsid w:val="00000020"/>
    <w:multiLevelType w:val="singleLevel"/>
    <w:tmpl w:val="00000020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7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2" w15:restartNumberingAfterBreak="0">
    <w:nsid w:val="00000022"/>
    <w:multiLevelType w:val="multilevel"/>
    <w:tmpl w:val="65BEBBC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4" w15:restartNumberingAfterBreak="0">
    <w:nsid w:val="00000024"/>
    <w:multiLevelType w:val="multilevel"/>
    <w:tmpl w:val="E0C44D1A"/>
    <w:name w:val="WW8Num7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7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 w15:restartNumberingAfterBreak="0">
    <w:nsid w:val="00000029"/>
    <w:multiLevelType w:val="singleLevel"/>
    <w:tmpl w:val="00000029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0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2" w15:restartNumberingAfterBreak="0">
    <w:nsid w:val="0000002C"/>
    <w:multiLevelType w:val="singleLevel"/>
    <w:tmpl w:val="0000002C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8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44" w15:restartNumberingAfterBreak="0">
    <w:nsid w:val="0000002E"/>
    <w:multiLevelType w:val="singleLevel"/>
    <w:tmpl w:val="0000002E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5" w15:restartNumberingAfterBreak="0">
    <w:nsid w:val="0D7B543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46" w15:restartNumberingAfterBreak="0">
    <w:nsid w:val="144975EC"/>
    <w:multiLevelType w:val="hybridMultilevel"/>
    <w:tmpl w:val="5D88C4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42A7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48" w15:restartNumberingAfterBreak="0">
    <w:nsid w:val="16C8267A"/>
    <w:multiLevelType w:val="hybridMultilevel"/>
    <w:tmpl w:val="9EF48DE0"/>
    <w:lvl w:ilvl="0" w:tplc="529ED29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1E6184"/>
    <w:multiLevelType w:val="hybridMultilevel"/>
    <w:tmpl w:val="38E2BCB8"/>
    <w:lvl w:ilvl="0" w:tplc="7692333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01466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51" w15:restartNumberingAfterBreak="0">
    <w:nsid w:val="29990DDC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2" w15:restartNumberingAfterBreak="0">
    <w:nsid w:val="2D902B48"/>
    <w:multiLevelType w:val="hybridMultilevel"/>
    <w:tmpl w:val="3B429FDA"/>
    <w:name w:val="WW8Num832"/>
    <w:lvl w:ilvl="0" w:tplc="D8D27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994463"/>
    <w:multiLevelType w:val="hybridMultilevel"/>
    <w:tmpl w:val="6CB82C54"/>
    <w:lvl w:ilvl="0" w:tplc="960C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07219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55" w15:restartNumberingAfterBreak="0">
    <w:nsid w:val="35DD182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6" w15:restartNumberingAfterBreak="0">
    <w:nsid w:val="382472E1"/>
    <w:multiLevelType w:val="multilevel"/>
    <w:tmpl w:val="1CEE21FE"/>
    <w:name w:val="WW8Num6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8E02EAC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8" w15:restartNumberingAfterBreak="0">
    <w:nsid w:val="41C56BF4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9" w15:restartNumberingAfterBreak="0">
    <w:nsid w:val="6C210F82"/>
    <w:multiLevelType w:val="hybridMultilevel"/>
    <w:tmpl w:val="241E16AC"/>
    <w:lvl w:ilvl="0" w:tplc="F4D09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2D225B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1" w15:restartNumberingAfterBreak="0">
    <w:nsid w:val="73915BBE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2" w15:restartNumberingAfterBreak="0">
    <w:nsid w:val="76D47CCD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0A25D8"/>
    <w:multiLevelType w:val="hybridMultilevel"/>
    <w:tmpl w:val="597C829E"/>
    <w:lvl w:ilvl="0" w:tplc="58AAF1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21C85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5" w15:restartNumberingAfterBreak="0">
    <w:nsid w:val="7D5332BB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6" w15:restartNumberingAfterBreak="0">
    <w:nsid w:val="7E166955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7" w15:restartNumberingAfterBreak="0">
    <w:nsid w:val="7E96088D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 w16cid:durableId="1496651488">
    <w:abstractNumId w:val="0"/>
  </w:num>
  <w:num w:numId="2" w16cid:durableId="275261358">
    <w:abstractNumId w:val="29"/>
  </w:num>
  <w:num w:numId="3" w16cid:durableId="707266504">
    <w:abstractNumId w:val="13"/>
  </w:num>
  <w:num w:numId="4" w16cid:durableId="351683731">
    <w:abstractNumId w:val="24"/>
  </w:num>
  <w:num w:numId="5" w16cid:durableId="212234643">
    <w:abstractNumId w:val="34"/>
  </w:num>
  <w:num w:numId="6" w16cid:durableId="1096290346">
    <w:abstractNumId w:val="4"/>
  </w:num>
  <w:num w:numId="7" w16cid:durableId="2042775360">
    <w:abstractNumId w:val="21"/>
  </w:num>
  <w:num w:numId="8" w16cid:durableId="1322348661">
    <w:abstractNumId w:val="40"/>
  </w:num>
  <w:num w:numId="9" w16cid:durableId="1461802271">
    <w:abstractNumId w:val="5"/>
  </w:num>
  <w:num w:numId="10" w16cid:durableId="1740664382">
    <w:abstractNumId w:val="11"/>
  </w:num>
  <w:num w:numId="11" w16cid:durableId="2106876672">
    <w:abstractNumId w:val="15"/>
  </w:num>
  <w:num w:numId="12" w16cid:durableId="570851192">
    <w:abstractNumId w:val="18"/>
  </w:num>
  <w:num w:numId="13" w16cid:durableId="2021544868">
    <w:abstractNumId w:val="23"/>
  </w:num>
  <w:num w:numId="14" w16cid:durableId="1297755549">
    <w:abstractNumId w:val="30"/>
  </w:num>
  <w:num w:numId="15" w16cid:durableId="1639648129">
    <w:abstractNumId w:val="32"/>
  </w:num>
  <w:num w:numId="16" w16cid:durableId="1371107421">
    <w:abstractNumId w:val="33"/>
  </w:num>
  <w:num w:numId="17" w16cid:durableId="608512350">
    <w:abstractNumId w:val="44"/>
  </w:num>
  <w:num w:numId="18" w16cid:durableId="1394232951">
    <w:abstractNumId w:val="8"/>
  </w:num>
  <w:num w:numId="19" w16cid:durableId="1698895848">
    <w:abstractNumId w:val="10"/>
  </w:num>
  <w:num w:numId="20" w16cid:durableId="419184004">
    <w:abstractNumId w:val="17"/>
  </w:num>
  <w:num w:numId="21" w16cid:durableId="758477858">
    <w:abstractNumId w:val="19"/>
  </w:num>
  <w:num w:numId="22" w16cid:durableId="1884629771">
    <w:abstractNumId w:val="28"/>
  </w:num>
  <w:num w:numId="23" w16cid:durableId="363603707">
    <w:abstractNumId w:val="36"/>
  </w:num>
  <w:num w:numId="24" w16cid:durableId="803348182">
    <w:abstractNumId w:val="38"/>
  </w:num>
  <w:num w:numId="25" w16cid:durableId="1950047692">
    <w:abstractNumId w:val="59"/>
  </w:num>
  <w:num w:numId="26" w16cid:durableId="746347309">
    <w:abstractNumId w:val="41"/>
  </w:num>
  <w:num w:numId="27" w16cid:durableId="310719737">
    <w:abstractNumId w:val="20"/>
  </w:num>
  <w:num w:numId="28" w16cid:durableId="187332583">
    <w:abstractNumId w:val="31"/>
  </w:num>
  <w:num w:numId="29" w16cid:durableId="688139002">
    <w:abstractNumId w:val="16"/>
  </w:num>
  <w:num w:numId="30" w16cid:durableId="1937978976">
    <w:abstractNumId w:val="26"/>
  </w:num>
  <w:num w:numId="31" w16cid:durableId="2085835371">
    <w:abstractNumId w:val="35"/>
  </w:num>
  <w:num w:numId="32" w16cid:durableId="788545758">
    <w:abstractNumId w:val="39"/>
  </w:num>
  <w:num w:numId="33" w16cid:durableId="285044641">
    <w:abstractNumId w:val="3"/>
  </w:num>
  <w:num w:numId="34" w16cid:durableId="206718453">
    <w:abstractNumId w:val="9"/>
  </w:num>
  <w:num w:numId="35" w16cid:durableId="468523883">
    <w:abstractNumId w:val="12"/>
  </w:num>
  <w:num w:numId="36" w16cid:durableId="502087207">
    <w:abstractNumId w:val="6"/>
  </w:num>
  <w:num w:numId="37" w16cid:durableId="763652623">
    <w:abstractNumId w:val="43"/>
  </w:num>
  <w:num w:numId="38" w16cid:durableId="961771012">
    <w:abstractNumId w:val="46"/>
  </w:num>
  <w:num w:numId="39" w16cid:durableId="1558128824">
    <w:abstractNumId w:val="49"/>
  </w:num>
  <w:num w:numId="40" w16cid:durableId="238055593">
    <w:abstractNumId w:val="65"/>
  </w:num>
  <w:num w:numId="41" w16cid:durableId="721948905">
    <w:abstractNumId w:val="61"/>
  </w:num>
  <w:num w:numId="42" w16cid:durableId="1341467366">
    <w:abstractNumId w:val="67"/>
  </w:num>
  <w:num w:numId="43" w16cid:durableId="880166008">
    <w:abstractNumId w:val="48"/>
  </w:num>
  <w:num w:numId="44" w16cid:durableId="646862852">
    <w:abstractNumId w:val="60"/>
  </w:num>
  <w:num w:numId="45" w16cid:durableId="1719087928">
    <w:abstractNumId w:val="57"/>
  </w:num>
  <w:num w:numId="46" w16cid:durableId="2045515181">
    <w:abstractNumId w:val="45"/>
  </w:num>
  <w:num w:numId="47" w16cid:durableId="1368335732">
    <w:abstractNumId w:val="56"/>
  </w:num>
  <w:num w:numId="48" w16cid:durableId="22681768">
    <w:abstractNumId w:val="62"/>
  </w:num>
  <w:num w:numId="49" w16cid:durableId="867648330">
    <w:abstractNumId w:val="50"/>
  </w:num>
  <w:num w:numId="50" w16cid:durableId="327758298">
    <w:abstractNumId w:val="51"/>
  </w:num>
  <w:num w:numId="51" w16cid:durableId="1973900692">
    <w:abstractNumId w:val="64"/>
  </w:num>
  <w:num w:numId="52" w16cid:durableId="1593735085">
    <w:abstractNumId w:val="66"/>
  </w:num>
  <w:num w:numId="53" w16cid:durableId="500120077">
    <w:abstractNumId w:val="55"/>
  </w:num>
  <w:num w:numId="54" w16cid:durableId="487014746">
    <w:abstractNumId w:val="47"/>
  </w:num>
  <w:num w:numId="55" w16cid:durableId="909585296">
    <w:abstractNumId w:val="63"/>
  </w:num>
  <w:num w:numId="56" w16cid:durableId="2075929686">
    <w:abstractNumId w:val="54"/>
  </w:num>
  <w:num w:numId="57" w16cid:durableId="409304967">
    <w:abstractNumId w:val="53"/>
  </w:num>
  <w:num w:numId="58" w16cid:durableId="2103186687">
    <w:abstractNumId w:val="58"/>
  </w:num>
  <w:num w:numId="59" w16cid:durableId="872578107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1"/>
    <w:rsid w:val="0000307E"/>
    <w:rsid w:val="00004BD0"/>
    <w:rsid w:val="00010028"/>
    <w:rsid w:val="00022624"/>
    <w:rsid w:val="00034A23"/>
    <w:rsid w:val="000471B3"/>
    <w:rsid w:val="00051E5E"/>
    <w:rsid w:val="0005517E"/>
    <w:rsid w:val="00061EC3"/>
    <w:rsid w:val="00073118"/>
    <w:rsid w:val="00076028"/>
    <w:rsid w:val="00077381"/>
    <w:rsid w:val="00080F43"/>
    <w:rsid w:val="000818E6"/>
    <w:rsid w:val="0009004B"/>
    <w:rsid w:val="000A0C5E"/>
    <w:rsid w:val="000A57A8"/>
    <w:rsid w:val="000A5B9C"/>
    <w:rsid w:val="000B111C"/>
    <w:rsid w:val="000B4AFE"/>
    <w:rsid w:val="000B588F"/>
    <w:rsid w:val="000D04DC"/>
    <w:rsid w:val="001261DA"/>
    <w:rsid w:val="00134A6D"/>
    <w:rsid w:val="00137710"/>
    <w:rsid w:val="00137C47"/>
    <w:rsid w:val="001643A3"/>
    <w:rsid w:val="001726B3"/>
    <w:rsid w:val="00172C81"/>
    <w:rsid w:val="00183DBA"/>
    <w:rsid w:val="00185386"/>
    <w:rsid w:val="0018608C"/>
    <w:rsid w:val="00193011"/>
    <w:rsid w:val="0019372D"/>
    <w:rsid w:val="001946FF"/>
    <w:rsid w:val="0019496F"/>
    <w:rsid w:val="001C3A1F"/>
    <w:rsid w:val="001E4263"/>
    <w:rsid w:val="00201EB2"/>
    <w:rsid w:val="00207D3C"/>
    <w:rsid w:val="00212702"/>
    <w:rsid w:val="002156B6"/>
    <w:rsid w:val="00216DE2"/>
    <w:rsid w:val="00221F32"/>
    <w:rsid w:val="00222CC7"/>
    <w:rsid w:val="002308AB"/>
    <w:rsid w:val="00233239"/>
    <w:rsid w:val="002403DB"/>
    <w:rsid w:val="00243D9A"/>
    <w:rsid w:val="0024798B"/>
    <w:rsid w:val="00252D23"/>
    <w:rsid w:val="002571DB"/>
    <w:rsid w:val="00261EF1"/>
    <w:rsid w:val="00261FEE"/>
    <w:rsid w:val="002A7F38"/>
    <w:rsid w:val="002C1403"/>
    <w:rsid w:val="002C2D3A"/>
    <w:rsid w:val="002E3B6D"/>
    <w:rsid w:val="002E5FBE"/>
    <w:rsid w:val="002F02E3"/>
    <w:rsid w:val="002F198C"/>
    <w:rsid w:val="002F2A6E"/>
    <w:rsid w:val="003036D9"/>
    <w:rsid w:val="00327F26"/>
    <w:rsid w:val="00333CB3"/>
    <w:rsid w:val="003402A0"/>
    <w:rsid w:val="00340461"/>
    <w:rsid w:val="0034558F"/>
    <w:rsid w:val="00354A92"/>
    <w:rsid w:val="00356DC9"/>
    <w:rsid w:val="00363401"/>
    <w:rsid w:val="00365026"/>
    <w:rsid w:val="00365A38"/>
    <w:rsid w:val="00377585"/>
    <w:rsid w:val="003835BD"/>
    <w:rsid w:val="00383DE3"/>
    <w:rsid w:val="00396DDD"/>
    <w:rsid w:val="003A64F1"/>
    <w:rsid w:val="003C0EC8"/>
    <w:rsid w:val="003E4506"/>
    <w:rsid w:val="003E45D5"/>
    <w:rsid w:val="003E7E4F"/>
    <w:rsid w:val="003F00CF"/>
    <w:rsid w:val="003F14FC"/>
    <w:rsid w:val="0040224B"/>
    <w:rsid w:val="00415498"/>
    <w:rsid w:val="004157B5"/>
    <w:rsid w:val="00415A04"/>
    <w:rsid w:val="00417B14"/>
    <w:rsid w:val="00442DE8"/>
    <w:rsid w:val="004501A5"/>
    <w:rsid w:val="0045173E"/>
    <w:rsid w:val="00456AC4"/>
    <w:rsid w:val="00461C1D"/>
    <w:rsid w:val="0047028B"/>
    <w:rsid w:val="004705A3"/>
    <w:rsid w:val="00492557"/>
    <w:rsid w:val="00492E36"/>
    <w:rsid w:val="00492F98"/>
    <w:rsid w:val="004A2A9C"/>
    <w:rsid w:val="004A6CF8"/>
    <w:rsid w:val="004A7370"/>
    <w:rsid w:val="004B387E"/>
    <w:rsid w:val="004C1CCA"/>
    <w:rsid w:val="004C501F"/>
    <w:rsid w:val="004C5A59"/>
    <w:rsid w:val="004D114C"/>
    <w:rsid w:val="004E5E9F"/>
    <w:rsid w:val="004F1F9D"/>
    <w:rsid w:val="004F3FCC"/>
    <w:rsid w:val="004F5C0D"/>
    <w:rsid w:val="004F7DBF"/>
    <w:rsid w:val="00503D65"/>
    <w:rsid w:val="005077BB"/>
    <w:rsid w:val="00526AAE"/>
    <w:rsid w:val="00533A63"/>
    <w:rsid w:val="00534B7A"/>
    <w:rsid w:val="005620DD"/>
    <w:rsid w:val="005720F7"/>
    <w:rsid w:val="005747AB"/>
    <w:rsid w:val="0057605F"/>
    <w:rsid w:val="005850CD"/>
    <w:rsid w:val="005A15B2"/>
    <w:rsid w:val="005A7EA9"/>
    <w:rsid w:val="005C0889"/>
    <w:rsid w:val="005C79A9"/>
    <w:rsid w:val="005D5145"/>
    <w:rsid w:val="005F49AB"/>
    <w:rsid w:val="0061258D"/>
    <w:rsid w:val="00614009"/>
    <w:rsid w:val="00625970"/>
    <w:rsid w:val="0063130F"/>
    <w:rsid w:val="00631542"/>
    <w:rsid w:val="006316F1"/>
    <w:rsid w:val="00631B2A"/>
    <w:rsid w:val="00632AD8"/>
    <w:rsid w:val="00640252"/>
    <w:rsid w:val="00664EAD"/>
    <w:rsid w:val="00665ED9"/>
    <w:rsid w:val="006673D4"/>
    <w:rsid w:val="00672F5A"/>
    <w:rsid w:val="0067534A"/>
    <w:rsid w:val="006761FD"/>
    <w:rsid w:val="00681CDE"/>
    <w:rsid w:val="00682B23"/>
    <w:rsid w:val="00685102"/>
    <w:rsid w:val="006913CA"/>
    <w:rsid w:val="006E6365"/>
    <w:rsid w:val="006F7D16"/>
    <w:rsid w:val="00707BB7"/>
    <w:rsid w:val="00723888"/>
    <w:rsid w:val="00725662"/>
    <w:rsid w:val="00725663"/>
    <w:rsid w:val="00727AC8"/>
    <w:rsid w:val="00745C85"/>
    <w:rsid w:val="00752078"/>
    <w:rsid w:val="00760621"/>
    <w:rsid w:val="007663DB"/>
    <w:rsid w:val="00782EA3"/>
    <w:rsid w:val="00784226"/>
    <w:rsid w:val="00786542"/>
    <w:rsid w:val="00791434"/>
    <w:rsid w:val="00796785"/>
    <w:rsid w:val="007A3B86"/>
    <w:rsid w:val="007B3B8A"/>
    <w:rsid w:val="007C09C1"/>
    <w:rsid w:val="007D393A"/>
    <w:rsid w:val="007D4FB6"/>
    <w:rsid w:val="007E4137"/>
    <w:rsid w:val="007F5022"/>
    <w:rsid w:val="007F550C"/>
    <w:rsid w:val="007F5979"/>
    <w:rsid w:val="007F6119"/>
    <w:rsid w:val="007F776A"/>
    <w:rsid w:val="00811E87"/>
    <w:rsid w:val="00816FEB"/>
    <w:rsid w:val="008204F5"/>
    <w:rsid w:val="00830261"/>
    <w:rsid w:val="00833142"/>
    <w:rsid w:val="0083413C"/>
    <w:rsid w:val="00837454"/>
    <w:rsid w:val="00853159"/>
    <w:rsid w:val="008559A9"/>
    <w:rsid w:val="00856476"/>
    <w:rsid w:val="008646F5"/>
    <w:rsid w:val="00865A01"/>
    <w:rsid w:val="00882261"/>
    <w:rsid w:val="008831FC"/>
    <w:rsid w:val="008A402F"/>
    <w:rsid w:val="008A66CD"/>
    <w:rsid w:val="008A6714"/>
    <w:rsid w:val="008B48A5"/>
    <w:rsid w:val="008B4C17"/>
    <w:rsid w:val="008B53E7"/>
    <w:rsid w:val="008B5EB0"/>
    <w:rsid w:val="008E1D6E"/>
    <w:rsid w:val="008E2CA4"/>
    <w:rsid w:val="008F159C"/>
    <w:rsid w:val="009118E0"/>
    <w:rsid w:val="00911E67"/>
    <w:rsid w:val="009268C3"/>
    <w:rsid w:val="00926BC1"/>
    <w:rsid w:val="00931926"/>
    <w:rsid w:val="009359C8"/>
    <w:rsid w:val="00955219"/>
    <w:rsid w:val="009654D3"/>
    <w:rsid w:val="00972397"/>
    <w:rsid w:val="0097616B"/>
    <w:rsid w:val="009768E9"/>
    <w:rsid w:val="00993B4F"/>
    <w:rsid w:val="009A09B7"/>
    <w:rsid w:val="009A1B1F"/>
    <w:rsid w:val="009B0529"/>
    <w:rsid w:val="009B1DD0"/>
    <w:rsid w:val="009C34F9"/>
    <w:rsid w:val="009C4AAC"/>
    <w:rsid w:val="009C5EF8"/>
    <w:rsid w:val="009C7D00"/>
    <w:rsid w:val="009D50A7"/>
    <w:rsid w:val="009E0884"/>
    <w:rsid w:val="009E51EC"/>
    <w:rsid w:val="009E70B3"/>
    <w:rsid w:val="009E75D1"/>
    <w:rsid w:val="009F2759"/>
    <w:rsid w:val="009F6C78"/>
    <w:rsid w:val="00A03EA1"/>
    <w:rsid w:val="00A146E7"/>
    <w:rsid w:val="00A148A6"/>
    <w:rsid w:val="00A201E2"/>
    <w:rsid w:val="00A21838"/>
    <w:rsid w:val="00A27726"/>
    <w:rsid w:val="00A34FC2"/>
    <w:rsid w:val="00A57055"/>
    <w:rsid w:val="00A705D0"/>
    <w:rsid w:val="00A75680"/>
    <w:rsid w:val="00A84BEC"/>
    <w:rsid w:val="00A86928"/>
    <w:rsid w:val="00AA0812"/>
    <w:rsid w:val="00AA40EE"/>
    <w:rsid w:val="00AB4263"/>
    <w:rsid w:val="00AB6572"/>
    <w:rsid w:val="00AC32A2"/>
    <w:rsid w:val="00AC5A6C"/>
    <w:rsid w:val="00AD2CAB"/>
    <w:rsid w:val="00AE00FF"/>
    <w:rsid w:val="00AE3AE8"/>
    <w:rsid w:val="00AF60EB"/>
    <w:rsid w:val="00B17E75"/>
    <w:rsid w:val="00B2223C"/>
    <w:rsid w:val="00B2236E"/>
    <w:rsid w:val="00B26559"/>
    <w:rsid w:val="00B34F9A"/>
    <w:rsid w:val="00B421BB"/>
    <w:rsid w:val="00B4298B"/>
    <w:rsid w:val="00B43351"/>
    <w:rsid w:val="00B4704A"/>
    <w:rsid w:val="00B47EC5"/>
    <w:rsid w:val="00B51AC5"/>
    <w:rsid w:val="00B5383D"/>
    <w:rsid w:val="00B653F6"/>
    <w:rsid w:val="00B71E77"/>
    <w:rsid w:val="00B74C7B"/>
    <w:rsid w:val="00B809D1"/>
    <w:rsid w:val="00B85942"/>
    <w:rsid w:val="00B9581B"/>
    <w:rsid w:val="00BA403D"/>
    <w:rsid w:val="00BA74F3"/>
    <w:rsid w:val="00BC1295"/>
    <w:rsid w:val="00BD1276"/>
    <w:rsid w:val="00BD3FCD"/>
    <w:rsid w:val="00BE733A"/>
    <w:rsid w:val="00C01AE6"/>
    <w:rsid w:val="00C03312"/>
    <w:rsid w:val="00C16984"/>
    <w:rsid w:val="00C22CAD"/>
    <w:rsid w:val="00C346B6"/>
    <w:rsid w:val="00C34706"/>
    <w:rsid w:val="00C4037B"/>
    <w:rsid w:val="00C43A95"/>
    <w:rsid w:val="00C540EE"/>
    <w:rsid w:val="00CA432B"/>
    <w:rsid w:val="00CB14F9"/>
    <w:rsid w:val="00CD47E8"/>
    <w:rsid w:val="00CF46E1"/>
    <w:rsid w:val="00CF5EB4"/>
    <w:rsid w:val="00D0489E"/>
    <w:rsid w:val="00D22BA5"/>
    <w:rsid w:val="00D22FDD"/>
    <w:rsid w:val="00D326F8"/>
    <w:rsid w:val="00D32D04"/>
    <w:rsid w:val="00D456EA"/>
    <w:rsid w:val="00D462FE"/>
    <w:rsid w:val="00D47198"/>
    <w:rsid w:val="00D568F6"/>
    <w:rsid w:val="00D57D8E"/>
    <w:rsid w:val="00D71A66"/>
    <w:rsid w:val="00D7556F"/>
    <w:rsid w:val="00D84C3D"/>
    <w:rsid w:val="00D9385B"/>
    <w:rsid w:val="00D96ED0"/>
    <w:rsid w:val="00DA20CF"/>
    <w:rsid w:val="00DB4186"/>
    <w:rsid w:val="00DC3803"/>
    <w:rsid w:val="00DC6B8E"/>
    <w:rsid w:val="00DD374C"/>
    <w:rsid w:val="00DF3F7F"/>
    <w:rsid w:val="00E11562"/>
    <w:rsid w:val="00E21AFE"/>
    <w:rsid w:val="00E2283A"/>
    <w:rsid w:val="00E31F97"/>
    <w:rsid w:val="00E41082"/>
    <w:rsid w:val="00E4590E"/>
    <w:rsid w:val="00E54A67"/>
    <w:rsid w:val="00E600B0"/>
    <w:rsid w:val="00E62DB9"/>
    <w:rsid w:val="00E65A06"/>
    <w:rsid w:val="00E70A33"/>
    <w:rsid w:val="00E8101C"/>
    <w:rsid w:val="00E86B33"/>
    <w:rsid w:val="00E96F49"/>
    <w:rsid w:val="00EA0A38"/>
    <w:rsid w:val="00EB17A6"/>
    <w:rsid w:val="00EB62FE"/>
    <w:rsid w:val="00ED19AF"/>
    <w:rsid w:val="00ED1E1C"/>
    <w:rsid w:val="00EF0E5E"/>
    <w:rsid w:val="00F00B2F"/>
    <w:rsid w:val="00F00DF3"/>
    <w:rsid w:val="00F37082"/>
    <w:rsid w:val="00F43777"/>
    <w:rsid w:val="00F51EED"/>
    <w:rsid w:val="00F80EEB"/>
    <w:rsid w:val="00F852AE"/>
    <w:rsid w:val="00FA6597"/>
    <w:rsid w:val="00FB5038"/>
    <w:rsid w:val="00FC15ED"/>
    <w:rsid w:val="00FC2990"/>
    <w:rsid w:val="00FC6823"/>
    <w:rsid w:val="00FE5E22"/>
    <w:rsid w:val="00FF1419"/>
    <w:rsid w:val="00FF5910"/>
    <w:rsid w:val="00FF64F1"/>
    <w:rsid w:val="00FF64F4"/>
    <w:rsid w:val="4B6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91FD9"/>
  <w15:chartTrackingRefBased/>
  <w15:docId w15:val="{0608E855-56F3-4D65-815E-65EED1E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3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5173E"/>
    <w:pPr>
      <w:keepNext/>
      <w:tabs>
        <w:tab w:val="num" w:pos="0"/>
      </w:tabs>
      <w:autoSpaceDE w:val="0"/>
      <w:spacing w:line="360" w:lineRule="auto"/>
      <w:outlineLvl w:val="0"/>
    </w:pPr>
    <w:rPr>
      <w:rFonts w:ascii="GillSans-Bold" w:hAnsi="GillSans-Bold"/>
      <w:b/>
      <w:bCs/>
    </w:rPr>
  </w:style>
  <w:style w:type="paragraph" w:styleId="Ttulo2">
    <w:name w:val="heading 2"/>
    <w:basedOn w:val="Normal"/>
    <w:next w:val="Normal"/>
    <w:qFormat/>
    <w:rsid w:val="0045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51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1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5173E"/>
    <w:pPr>
      <w:keepNext/>
      <w:autoSpaceDE w:val="0"/>
      <w:jc w:val="center"/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rsid w:val="004517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5173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173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51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45173E"/>
    <w:pPr>
      <w:jc w:val="center"/>
    </w:pPr>
    <w:rPr>
      <w:rFonts w:ascii="Arial Narrow" w:hAnsi="Arial Narrow" w:cs="Arial"/>
      <w:b/>
      <w:bCs/>
      <w:sz w:val="20"/>
    </w:rPr>
  </w:style>
  <w:style w:type="paragraph" w:styleId="Subttulo">
    <w:name w:val="Subtitle"/>
    <w:basedOn w:val="Normal"/>
    <w:qFormat/>
    <w:rsid w:val="0045173E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4517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173E"/>
  </w:style>
  <w:style w:type="paragraph" w:styleId="Cabealho">
    <w:name w:val="header"/>
    <w:basedOn w:val="Normal"/>
    <w:link w:val="CabealhoChar"/>
    <w:uiPriority w:val="99"/>
    <w:rsid w:val="0045173E"/>
    <w:pPr>
      <w:tabs>
        <w:tab w:val="center" w:pos="4252"/>
        <w:tab w:val="right" w:pos="8504"/>
      </w:tabs>
    </w:pPr>
    <w:rPr>
      <w:lang w:val="x-none"/>
    </w:rPr>
  </w:style>
  <w:style w:type="paragraph" w:styleId="Corpodetexto">
    <w:name w:val="Body Text"/>
    <w:basedOn w:val="Normal"/>
    <w:rsid w:val="0045173E"/>
    <w:pPr>
      <w:autoSpaceDE w:val="0"/>
    </w:pPr>
    <w:rPr>
      <w:rFonts w:ascii="GillSans" w:hAnsi="GillSans"/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45173E"/>
    <w:pPr>
      <w:spacing w:line="360" w:lineRule="auto"/>
      <w:jc w:val="both"/>
    </w:pPr>
    <w:rPr>
      <w:rFonts w:ascii="GillSans" w:hAnsi="GillSans"/>
      <w:color w:val="000000"/>
      <w:sz w:val="20"/>
      <w:szCs w:val="20"/>
    </w:rPr>
  </w:style>
  <w:style w:type="paragraph" w:styleId="Recuodecorpodetexto">
    <w:name w:val="Body Text Indent"/>
    <w:basedOn w:val="Normal"/>
    <w:rsid w:val="0045173E"/>
    <w:pPr>
      <w:spacing w:after="120"/>
      <w:ind w:left="283"/>
    </w:pPr>
  </w:style>
  <w:style w:type="paragraph" w:customStyle="1" w:styleId="Textoembloco1">
    <w:name w:val="Texto em bloco1"/>
    <w:basedOn w:val="Normal"/>
    <w:rsid w:val="0045173E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45173E"/>
    <w:pPr>
      <w:tabs>
        <w:tab w:val="left" w:pos="0"/>
      </w:tabs>
      <w:jc w:val="both"/>
    </w:pPr>
    <w:rPr>
      <w:rFonts w:ascii="Arial" w:hAnsi="Arial" w:cs="Arial"/>
      <w:color w:val="993300"/>
      <w:sz w:val="18"/>
    </w:rPr>
  </w:style>
  <w:style w:type="paragraph" w:customStyle="1" w:styleId="Contedodatabela">
    <w:name w:val="Conteúdo da tabela"/>
    <w:basedOn w:val="Normal"/>
    <w:rsid w:val="0045173E"/>
    <w:pPr>
      <w:widowControl w:val="0"/>
      <w:suppressLineNumbers/>
    </w:pPr>
    <w:rPr>
      <w:rFonts w:eastAsia="Lucida Sans Unicode"/>
    </w:rPr>
  </w:style>
  <w:style w:type="character" w:customStyle="1" w:styleId="WW8Num1z0">
    <w:name w:val="WW8Num1z0"/>
    <w:rsid w:val="0045173E"/>
    <w:rPr>
      <w:rFonts w:ascii="Symbol" w:hAnsi="Symbol"/>
    </w:rPr>
  </w:style>
  <w:style w:type="character" w:customStyle="1" w:styleId="Absatz-Standardschriftart">
    <w:name w:val="Absatz-Standardschriftart"/>
    <w:rsid w:val="0045173E"/>
  </w:style>
  <w:style w:type="paragraph" w:customStyle="1" w:styleId="Captulo">
    <w:name w:val="Capítulo"/>
    <w:basedOn w:val="Normal"/>
    <w:next w:val="Corpodetexto"/>
    <w:rsid w:val="0045173E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45173E"/>
    <w:pPr>
      <w:widowControl w:val="0"/>
      <w:autoSpaceDE/>
      <w:spacing w:after="120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customStyle="1" w:styleId="Legenda1">
    <w:name w:val="Legenda1"/>
    <w:basedOn w:val="Normal"/>
    <w:rsid w:val="0045173E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45173E"/>
    <w:pPr>
      <w:widowControl w:val="0"/>
      <w:suppressLineNumbers/>
    </w:pPr>
    <w:rPr>
      <w:rFonts w:eastAsia="Lucida Sans Unicode" w:cs="Tahoma"/>
    </w:rPr>
  </w:style>
  <w:style w:type="paragraph" w:customStyle="1" w:styleId="Ttulodatabela">
    <w:name w:val="Título da tabela"/>
    <w:basedOn w:val="Contedodatabela"/>
    <w:rsid w:val="0045173E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rsid w:val="0045173E"/>
    <w:pPr>
      <w:spacing w:after="120" w:line="480" w:lineRule="auto"/>
      <w:ind w:left="283"/>
    </w:pPr>
  </w:style>
  <w:style w:type="paragraph" w:styleId="Corpodetexto2">
    <w:name w:val="Body Text 2"/>
    <w:basedOn w:val="Normal"/>
    <w:rsid w:val="0045173E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m1-item">
    <w:name w:val="pm1-item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2">
    <w:name w:val="p2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6">
    <w:name w:val="p6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E733A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TextosemFormataoChar">
    <w:name w:val="Texto sem Formatação Char"/>
    <w:link w:val="TextosemFormatao"/>
    <w:rsid w:val="00BE733A"/>
    <w:rPr>
      <w:sz w:val="24"/>
      <w:szCs w:val="24"/>
    </w:rPr>
  </w:style>
  <w:style w:type="paragraph" w:customStyle="1" w:styleId="p5">
    <w:name w:val="p5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1">
    <w:name w:val="p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embloco10">
    <w:name w:val="textoembloco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bnt">
    <w:name w:val="abnt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0">
    <w:name w:val="corpodetexto2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665ED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665ED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9E51EC"/>
    <w:rPr>
      <w:sz w:val="24"/>
      <w:szCs w:val="24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F37082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7082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F37082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F37082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3708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as">
    <w:name w:val="notas"/>
    <w:basedOn w:val="Normal"/>
    <w:rsid w:val="000D04DC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exos%20norma%20t&#233;cnica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469F-A969-486B-AC3E-60F913E3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norma técnica 01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>CBMGO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leonardobs</dc:creator>
  <cp:keywords/>
  <cp:lastModifiedBy>Análise</cp:lastModifiedBy>
  <cp:revision>24</cp:revision>
  <cp:lastPrinted>2021-09-15T15:40:00Z</cp:lastPrinted>
  <dcterms:created xsi:type="dcterms:W3CDTF">2019-06-26T15:59:00Z</dcterms:created>
  <dcterms:modified xsi:type="dcterms:W3CDTF">2022-07-19T13:44:00Z</dcterms:modified>
</cp:coreProperties>
</file>